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67FAA" w:rsidRPr="00367FAA" w:rsidRDefault="00096BA6" w:rsidP="00367FAA">
      <w:pPr>
        <w:pageBreakBefore/>
        <w:spacing w:line="278" w:lineRule="auto"/>
        <w:jc w:val="center"/>
        <w:rPr>
          <w:rFonts w:ascii="Calibri" w:hAnsi="Calibri" w:cs="Calibri"/>
          <w:b/>
          <w:sz w:val="28"/>
          <w:szCs w:val="28"/>
          <w:lang w:val="pt-BR"/>
        </w:rPr>
      </w:pPr>
      <w:r w:rsidRPr="00367FAA">
        <w:rPr>
          <w:rFonts w:ascii="Calibri" w:hAnsi="Calibri" w:cs="Calibri"/>
          <w:b/>
          <w:sz w:val="28"/>
          <w:szCs w:val="28"/>
          <w:lang w:val="pt-BR"/>
        </w:rPr>
        <w:t xml:space="preserve">ANEXO </w:t>
      </w:r>
      <w:r w:rsidR="003621AF" w:rsidRPr="00367FAA">
        <w:rPr>
          <w:rFonts w:ascii="Calibri" w:hAnsi="Calibri" w:cs="Calibri"/>
          <w:b/>
          <w:sz w:val="28"/>
          <w:szCs w:val="28"/>
          <w:lang w:val="pt-BR"/>
        </w:rPr>
        <w:t>I</w:t>
      </w:r>
      <w:r w:rsidRPr="00367FAA">
        <w:rPr>
          <w:rFonts w:ascii="Calibri" w:hAnsi="Calibri" w:cs="Calibri"/>
          <w:b/>
          <w:sz w:val="28"/>
          <w:szCs w:val="28"/>
          <w:lang w:val="pt-BR"/>
        </w:rPr>
        <w:t xml:space="preserve">: Modelo de </w:t>
      </w:r>
      <w:proofErr w:type="spellStart"/>
      <w:r w:rsidRPr="00367FAA">
        <w:rPr>
          <w:rFonts w:ascii="Calibri" w:hAnsi="Calibri" w:cs="Calibri"/>
          <w:b/>
          <w:sz w:val="28"/>
          <w:szCs w:val="28"/>
          <w:lang w:val="pt-BR"/>
        </w:rPr>
        <w:t>declaración</w:t>
      </w:r>
      <w:proofErr w:type="spellEnd"/>
      <w:r w:rsidRPr="00367FAA">
        <w:rPr>
          <w:rFonts w:ascii="Calibri" w:hAnsi="Calibri" w:cs="Calibri"/>
          <w:b/>
          <w:sz w:val="28"/>
          <w:szCs w:val="28"/>
          <w:lang w:val="pt-BR"/>
        </w:rPr>
        <w:t xml:space="preserve"> y </w:t>
      </w:r>
      <w:proofErr w:type="spellStart"/>
      <w:r w:rsidRPr="00367FAA">
        <w:rPr>
          <w:rFonts w:ascii="Calibri" w:hAnsi="Calibri" w:cs="Calibri"/>
          <w:b/>
          <w:sz w:val="28"/>
          <w:szCs w:val="28"/>
          <w:lang w:val="pt-BR"/>
        </w:rPr>
        <w:t>autorizaciones</w:t>
      </w:r>
      <w:proofErr w:type="spellEnd"/>
      <w:r w:rsidRPr="00367FAA">
        <w:rPr>
          <w:rFonts w:ascii="Calibri" w:hAnsi="Calibri" w:cs="Calibri"/>
          <w:b/>
          <w:sz w:val="28"/>
          <w:szCs w:val="28"/>
          <w:lang w:val="pt-BR"/>
        </w:rPr>
        <w:t xml:space="preserve"> </w:t>
      </w:r>
    </w:p>
    <w:p w:rsidR="00367FAA" w:rsidRDefault="00367FAA" w:rsidP="00367FAA">
      <w:pPr>
        <w:spacing w:line="278" w:lineRule="auto"/>
        <w:jc w:val="both"/>
        <w:rPr>
          <w:rFonts w:ascii="Calibri" w:hAnsi="Calibri" w:cs="Calibri"/>
          <w:sz w:val="22"/>
          <w:szCs w:val="22"/>
          <w:lang w:val="es-ES"/>
        </w:rPr>
      </w:pPr>
    </w:p>
    <w:p w:rsidR="00096BA6" w:rsidRPr="00367FAA" w:rsidRDefault="00096BA6" w:rsidP="00367FAA">
      <w:pPr>
        <w:spacing w:line="278" w:lineRule="auto"/>
        <w:jc w:val="both"/>
        <w:rPr>
          <w:rFonts w:ascii="Calibri" w:hAnsi="Calibri" w:cs="Calibri"/>
          <w:sz w:val="22"/>
          <w:szCs w:val="22"/>
          <w:lang w:val="es-ES"/>
        </w:rPr>
      </w:pPr>
      <w:r w:rsidRPr="00367FAA">
        <w:rPr>
          <w:rFonts w:ascii="Calibri" w:hAnsi="Calibri" w:cs="Calibri"/>
          <w:sz w:val="22"/>
          <w:szCs w:val="22"/>
          <w:lang w:val="es-ES"/>
        </w:rPr>
        <w:t xml:space="preserve">Don/Doña </w:t>
      </w:r>
      <w:bookmarkStart w:id="0" w:name="Texto2531"/>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"Texto253"</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bookmarkEnd w:id="0"/>
      <w:r w:rsidRPr="00367FAA">
        <w:rPr>
          <w:rFonts w:ascii="Calibri" w:hAnsi="Calibri" w:cs="Calibri"/>
          <w:sz w:val="22"/>
          <w:szCs w:val="22"/>
          <w:lang w:val="es-ES"/>
        </w:rPr>
        <w:t xml:space="preserve"> Con DNI </w:t>
      </w:r>
      <w:proofErr w:type="spellStart"/>
      <w:r w:rsidRPr="00367FAA">
        <w:rPr>
          <w:rFonts w:ascii="Calibri" w:hAnsi="Calibri" w:cs="Calibri"/>
          <w:sz w:val="22"/>
          <w:szCs w:val="22"/>
          <w:lang w:val="es-ES"/>
        </w:rPr>
        <w:t>nº</w:t>
      </w:r>
      <w:proofErr w:type="spellEnd"/>
      <w:r w:rsidRPr="00367FAA">
        <w:rPr>
          <w:rFonts w:ascii="Calibri" w:hAnsi="Calibri" w:cs="Calibri"/>
          <w:sz w:val="22"/>
          <w:szCs w:val="22"/>
          <w:lang w:val="es-ES"/>
        </w:rPr>
        <w:t xml:space="preserve"> </w:t>
      </w:r>
      <w:bookmarkStart w:id="1" w:name="Texto25411"/>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"Texto254"</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bookmarkEnd w:id="1"/>
      <w:r w:rsidRPr="00367FAA">
        <w:rPr>
          <w:rFonts w:ascii="Calibri" w:hAnsi="Calibri" w:cs="Calibri"/>
          <w:sz w:val="22"/>
          <w:szCs w:val="22"/>
          <w:lang w:val="es-ES"/>
        </w:rPr>
        <w:t xml:space="preserve"> en nombre propio o en representación de la empresa </w:t>
      </w:r>
      <w:bookmarkStart w:id="2" w:name="Texto2551"/>
      <w:bookmarkEnd w:id="2"/>
      <w:r w:rsidRPr="00367FAA">
        <w:rPr>
          <w:rFonts w:ascii="Calibri" w:hAnsi="Calibri" w:cs="Calibri"/>
          <w:sz w:val="22"/>
          <w:szCs w:val="22"/>
          <w:lang w:val="es-ES"/>
        </w:rPr>
        <w:t xml:space="preserve"> </w:t>
      </w:r>
      <w:bookmarkStart w:id="3" w:name="Texto2561"/>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"Texto256"</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bookmarkEnd w:id="3"/>
      <w:r w:rsidRPr="00367FAA">
        <w:rPr>
          <w:rFonts w:ascii="Calibri" w:hAnsi="Calibri" w:cs="Calibri"/>
          <w:sz w:val="22"/>
          <w:szCs w:val="22"/>
          <w:lang w:val="es-ES"/>
        </w:rPr>
        <w:t xml:space="preserve"> con </w:t>
      </w:r>
      <w:r w:rsidR="006C4455" w:rsidRPr="00367FAA">
        <w:rPr>
          <w:rFonts w:ascii="Calibri" w:hAnsi="Calibri" w:cs="Calibri"/>
          <w:sz w:val="22"/>
          <w:szCs w:val="22"/>
          <w:lang w:val="es-ES"/>
        </w:rPr>
        <w:t>NIF</w:t>
      </w:r>
      <w:r w:rsidRPr="00367FAA">
        <w:rPr>
          <w:rFonts w:ascii="Calibri" w:hAnsi="Calibri" w:cs="Calibri"/>
          <w:sz w:val="22"/>
          <w:szCs w:val="22"/>
          <w:lang w:val="es-ES"/>
        </w:rPr>
        <w:t xml:space="preserve"> </w:t>
      </w:r>
      <w:bookmarkStart w:id="4" w:name="Texto2571"/>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"Texto257"</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bookmarkEnd w:id="4"/>
      <w:r w:rsidRPr="00367FAA">
        <w:rPr>
          <w:rFonts w:ascii="Calibri" w:hAnsi="Calibri" w:cs="Calibri"/>
          <w:sz w:val="22"/>
          <w:szCs w:val="22"/>
          <w:lang w:val="es-ES"/>
        </w:rPr>
        <w:t xml:space="preserve"> y domicilio en  </w:t>
      </w:r>
      <w:bookmarkStart w:id="5" w:name="Texto2541"/>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"Texto254"</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bookmarkEnd w:id="5"/>
      <w:r w:rsidRPr="00367FAA">
        <w:rPr>
          <w:rFonts w:ascii="Calibri" w:hAnsi="Calibri" w:cs="Calibri"/>
          <w:sz w:val="22"/>
          <w:szCs w:val="22"/>
          <w:lang w:val="es-ES"/>
        </w:rPr>
        <w:t xml:space="preserve"> CP  </w:t>
      </w:r>
      <w:bookmarkStart w:id="6" w:name="Texto25412"/>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"Texto254"</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bookmarkEnd w:id="6"/>
      <w:r w:rsidRPr="00367FAA">
        <w:rPr>
          <w:rFonts w:ascii="Calibri" w:hAnsi="Calibri" w:cs="Calibri"/>
          <w:sz w:val="22"/>
          <w:szCs w:val="22"/>
          <w:lang w:val="es-ES"/>
        </w:rPr>
        <w:t xml:space="preserve"> </w:t>
      </w:r>
    </w:p>
    <w:p w:rsidR="00096BA6" w:rsidRPr="00367FAA" w:rsidRDefault="00096BA6" w:rsidP="00367FAA">
      <w:pPr>
        <w:spacing w:line="278" w:lineRule="auto"/>
        <w:jc w:val="both"/>
        <w:rPr>
          <w:rFonts w:ascii="Calibri" w:hAnsi="Calibri" w:cs="Calibri"/>
          <w:sz w:val="22"/>
          <w:szCs w:val="22"/>
          <w:lang w:val="es-ES"/>
        </w:rPr>
      </w:pPr>
    </w:p>
    <w:p w:rsidR="00096BA6" w:rsidRPr="00367FAA" w:rsidRDefault="00096BA6" w:rsidP="00367FAA">
      <w:pPr>
        <w:spacing w:line="278" w:lineRule="auto"/>
        <w:jc w:val="both"/>
        <w:rPr>
          <w:rFonts w:ascii="Calibri" w:hAnsi="Calibri" w:cs="Calibri"/>
          <w:sz w:val="22"/>
          <w:szCs w:val="22"/>
          <w:lang w:val="es-ES"/>
        </w:rPr>
      </w:pPr>
    </w:p>
    <w:p w:rsidR="00096BA6" w:rsidRPr="00367FAA" w:rsidRDefault="00096BA6" w:rsidP="00367FAA">
      <w:pPr>
        <w:spacing w:line="278" w:lineRule="auto"/>
        <w:jc w:val="both"/>
        <w:rPr>
          <w:rFonts w:ascii="Calibri" w:hAnsi="Calibri" w:cs="Calibri"/>
          <w:b/>
          <w:sz w:val="22"/>
          <w:szCs w:val="22"/>
          <w:lang w:val="es-ES"/>
        </w:rPr>
      </w:pPr>
      <w:r w:rsidRPr="00367FAA">
        <w:rPr>
          <w:rFonts w:ascii="Calibri" w:hAnsi="Calibri" w:cs="Calibri"/>
          <w:b/>
          <w:sz w:val="22"/>
          <w:szCs w:val="22"/>
          <w:lang w:val="es-ES"/>
        </w:rPr>
        <w:t>DECLARO:</w:t>
      </w:r>
    </w:p>
    <w:p w:rsidR="003F16C9" w:rsidRPr="001F5B99" w:rsidRDefault="00CA3D42" w:rsidP="00367FAA">
      <w:pPr>
        <w:spacing w:line="278" w:lineRule="auto"/>
        <w:jc w:val="both"/>
        <w:rPr>
          <w:rFonts w:ascii="Calibri" w:hAnsi="Calibri" w:cs="Calibri"/>
          <w:color w:val="FF0000"/>
          <w:sz w:val="22"/>
          <w:szCs w:val="22"/>
          <w:lang w:val="es-ES"/>
        </w:rPr>
      </w:pPr>
      <w:proofErr w:type="gramStart"/>
      <w:r>
        <w:rPr>
          <w:rFonts w:ascii="Calibri" w:hAnsi="Calibri" w:cs="Calibri"/>
          <w:sz w:val="22"/>
          <w:szCs w:val="22"/>
          <w:lang w:val="es-ES"/>
        </w:rPr>
        <w:t>Que</w:t>
      </w:r>
      <w:proofErr w:type="gramEnd"/>
      <w:r>
        <w:rPr>
          <w:rFonts w:ascii="Calibri" w:hAnsi="Calibri" w:cs="Calibri"/>
          <w:sz w:val="22"/>
          <w:szCs w:val="22"/>
          <w:lang w:val="es-ES"/>
        </w:rPr>
        <w:t xml:space="preserve"> cumpliendo todas las condiciones legalmente establecidas para contratar,</w:t>
      </w:r>
      <w:r w:rsidR="003F16C9">
        <w:rPr>
          <w:rFonts w:ascii="Calibri" w:hAnsi="Calibri" w:cs="Calibri"/>
          <w:sz w:val="22"/>
          <w:szCs w:val="22"/>
          <w:lang w:val="es-ES"/>
        </w:rPr>
        <w:t xml:space="preserve"> se compromete, en caso de resultar propuesto como adjudicatario, a acreditar tales circunstancias mediante presentación de la documentación referida en los pliegos de </w:t>
      </w:r>
      <w:r w:rsidR="0000250E" w:rsidRPr="0000250E">
        <w:rPr>
          <w:rFonts w:ascii="Calibri" w:hAnsi="Calibri" w:cs="Calibri"/>
          <w:sz w:val="22"/>
          <w:szCs w:val="22"/>
          <w:lang w:val="es-ES"/>
        </w:rPr>
        <w:t xml:space="preserve">condiciones </w:t>
      </w:r>
      <w:r w:rsidR="003F16C9">
        <w:rPr>
          <w:rFonts w:ascii="Calibri" w:hAnsi="Calibri" w:cs="Calibri"/>
          <w:sz w:val="22"/>
          <w:szCs w:val="22"/>
          <w:lang w:val="es-ES"/>
        </w:rPr>
        <w:t>como cualquier otro tipo de documentación por la que se rige esta contratación.</w:t>
      </w:r>
      <w:r w:rsidR="001F5B99">
        <w:rPr>
          <w:rFonts w:ascii="Calibri" w:hAnsi="Calibri" w:cs="Calibri"/>
          <w:sz w:val="22"/>
          <w:szCs w:val="22"/>
          <w:lang w:val="es-ES"/>
        </w:rPr>
        <w:t xml:space="preserve"> </w:t>
      </w:r>
      <w:r w:rsidR="001F5B99" w:rsidRPr="007C0EBD">
        <w:rPr>
          <w:rFonts w:ascii="Calibri" w:hAnsi="Calibri" w:cs="Calibri"/>
          <w:sz w:val="22"/>
          <w:szCs w:val="22"/>
          <w:lang w:val="es-ES"/>
        </w:rPr>
        <w:t>Este compromiso alcanza a la obligación de elaborar anualmente, durante el periodo de vigencia del contrato, una declaración relativa al cumplimiento de los criterios objetivos de valoración tenidos en cuenta.</w:t>
      </w:r>
    </w:p>
    <w:p w:rsidR="00107E70" w:rsidRDefault="00107E70" w:rsidP="00367FAA">
      <w:pPr>
        <w:spacing w:line="278" w:lineRule="auto"/>
        <w:jc w:val="both"/>
        <w:rPr>
          <w:rFonts w:ascii="Calibri" w:hAnsi="Calibri" w:cs="Calibri"/>
          <w:sz w:val="22"/>
          <w:szCs w:val="22"/>
          <w:lang w:val="es-ES"/>
        </w:rPr>
      </w:pPr>
    </w:p>
    <w:p w:rsidR="003F16C9" w:rsidRDefault="003F16C9" w:rsidP="00367FAA">
      <w:pPr>
        <w:spacing w:line="278" w:lineRule="auto"/>
        <w:jc w:val="both"/>
        <w:rPr>
          <w:rFonts w:ascii="Calibri" w:hAnsi="Calibri" w:cs="Calibri"/>
          <w:sz w:val="22"/>
          <w:szCs w:val="22"/>
          <w:lang w:val="es-ES"/>
        </w:rPr>
      </w:pPr>
      <w:r>
        <w:rPr>
          <w:rFonts w:ascii="Calibri" w:hAnsi="Calibri" w:cs="Calibri"/>
          <w:sz w:val="22"/>
          <w:szCs w:val="22"/>
          <w:lang w:val="es-ES"/>
        </w:rPr>
        <w:t>Asimismo</w:t>
      </w:r>
      <w:r w:rsidR="0030406F">
        <w:rPr>
          <w:rFonts w:ascii="Calibri" w:hAnsi="Calibri" w:cs="Calibri"/>
          <w:sz w:val="22"/>
          <w:szCs w:val="22"/>
          <w:lang w:val="es-ES"/>
        </w:rPr>
        <w:t>,</w:t>
      </w:r>
      <w:r>
        <w:rPr>
          <w:rFonts w:ascii="Calibri" w:hAnsi="Calibri" w:cs="Calibri"/>
          <w:sz w:val="22"/>
          <w:szCs w:val="22"/>
          <w:lang w:val="es-ES"/>
        </w:rPr>
        <w:t xml:space="preserve"> declaro responsablemente:</w:t>
      </w:r>
    </w:p>
    <w:p w:rsidR="003F16C9" w:rsidRDefault="003F16C9" w:rsidP="00E64057">
      <w:pPr>
        <w:numPr>
          <w:ilvl w:val="0"/>
          <w:numId w:val="16"/>
        </w:numPr>
        <w:spacing w:line="278" w:lineRule="auto"/>
        <w:ind w:left="0" w:hanging="357"/>
        <w:jc w:val="both"/>
        <w:rPr>
          <w:rFonts w:ascii="Calibri" w:hAnsi="Calibri" w:cs="Calibri"/>
          <w:sz w:val="22"/>
          <w:szCs w:val="22"/>
          <w:lang w:val="es-ES"/>
        </w:rPr>
      </w:pPr>
      <w:r>
        <w:rPr>
          <w:rFonts w:ascii="Calibri" w:hAnsi="Calibri" w:cs="Calibri"/>
          <w:sz w:val="22"/>
          <w:szCs w:val="22"/>
          <w:lang w:val="es-ES"/>
        </w:rPr>
        <w:t>Que la sociedad está válidamente constituida y que conforme a su objeto social puede presentarse a la licitación</w:t>
      </w:r>
      <w:r w:rsidR="0032364B">
        <w:rPr>
          <w:rFonts w:ascii="Calibri" w:hAnsi="Calibri" w:cs="Calibri"/>
          <w:sz w:val="22"/>
          <w:szCs w:val="22"/>
          <w:lang w:val="es-ES"/>
        </w:rPr>
        <w:t>, cumpliendo con todos los requisitos y obligaciones exigidos por la normativa vigente.</w:t>
      </w:r>
    </w:p>
    <w:p w:rsidR="003F16C9" w:rsidRDefault="003F16C9" w:rsidP="00E64057">
      <w:pPr>
        <w:numPr>
          <w:ilvl w:val="0"/>
          <w:numId w:val="16"/>
        </w:numPr>
        <w:spacing w:line="278" w:lineRule="auto"/>
        <w:ind w:left="0" w:hanging="357"/>
        <w:jc w:val="both"/>
        <w:rPr>
          <w:rFonts w:ascii="Calibri" w:hAnsi="Calibri" w:cs="Calibri"/>
          <w:sz w:val="22"/>
          <w:szCs w:val="22"/>
          <w:lang w:val="es-ES"/>
        </w:rPr>
      </w:pPr>
      <w:r>
        <w:rPr>
          <w:rFonts w:ascii="Calibri" w:hAnsi="Calibri" w:cs="Calibri"/>
          <w:sz w:val="22"/>
          <w:szCs w:val="22"/>
          <w:lang w:val="es-ES"/>
        </w:rPr>
        <w:t>Que como firmante de la declaración ostento la debida representación de la sociedad que present</w:t>
      </w:r>
      <w:r w:rsidR="00E64057">
        <w:rPr>
          <w:rFonts w:ascii="Calibri" w:hAnsi="Calibri" w:cs="Calibri"/>
          <w:sz w:val="22"/>
          <w:szCs w:val="22"/>
          <w:lang w:val="es-ES"/>
        </w:rPr>
        <w:t>a la proposición. (E</w:t>
      </w:r>
      <w:r>
        <w:rPr>
          <w:rFonts w:ascii="Calibri" w:hAnsi="Calibri" w:cs="Calibri"/>
          <w:sz w:val="22"/>
          <w:szCs w:val="22"/>
          <w:lang w:val="es-ES"/>
        </w:rPr>
        <w:t xml:space="preserve">n caso de licitar en nombre propio, declaración de ostentar la </w:t>
      </w:r>
      <w:r w:rsidR="00CE2B3C">
        <w:rPr>
          <w:rFonts w:ascii="Calibri" w:hAnsi="Calibri" w:cs="Calibri"/>
          <w:sz w:val="22"/>
          <w:szCs w:val="22"/>
          <w:lang w:val="es-ES"/>
        </w:rPr>
        <w:t>capacidad necesaria para firmar la presente declaración)</w:t>
      </w:r>
    </w:p>
    <w:p w:rsidR="00826197" w:rsidRDefault="002A090A" w:rsidP="00E64057">
      <w:pPr>
        <w:numPr>
          <w:ilvl w:val="0"/>
          <w:numId w:val="16"/>
        </w:numPr>
        <w:spacing w:line="278" w:lineRule="auto"/>
        <w:ind w:left="0" w:hanging="357"/>
        <w:jc w:val="both"/>
        <w:rPr>
          <w:rFonts w:ascii="Calibri" w:hAnsi="Calibri" w:cs="Calibri"/>
          <w:sz w:val="22"/>
          <w:szCs w:val="22"/>
          <w:lang w:val="es-ES"/>
        </w:rPr>
      </w:pPr>
      <w:r>
        <w:rPr>
          <w:rFonts w:ascii="Calibri" w:hAnsi="Calibri" w:cs="Calibri"/>
          <w:sz w:val="22"/>
          <w:szCs w:val="22"/>
          <w:lang w:val="es-ES"/>
        </w:rPr>
        <w:t xml:space="preserve">Que la sociedad a la que represento (o el firmante de la declaración cuando actúe en nombre propio), cuenta con la correspondiente clasificación, en su caso, o que cumple los requisitos de solvencia económica, financiera y técnica o profesional exigidos, en las condiciones </w:t>
      </w:r>
      <w:r w:rsidR="00826197">
        <w:rPr>
          <w:rFonts w:ascii="Calibri" w:hAnsi="Calibri" w:cs="Calibri"/>
          <w:sz w:val="22"/>
          <w:szCs w:val="22"/>
          <w:lang w:val="es-ES"/>
        </w:rPr>
        <w:t>establecidas en el pliego.</w:t>
      </w:r>
    </w:p>
    <w:p w:rsidR="00E64057" w:rsidRPr="007C0EBD" w:rsidRDefault="00E64057" w:rsidP="004000CD">
      <w:pPr>
        <w:numPr>
          <w:ilvl w:val="0"/>
          <w:numId w:val="16"/>
        </w:numPr>
        <w:spacing w:line="278" w:lineRule="auto"/>
        <w:jc w:val="both"/>
        <w:rPr>
          <w:rFonts w:ascii="Calibri" w:hAnsi="Calibri" w:cs="Calibri"/>
          <w:sz w:val="22"/>
          <w:szCs w:val="22"/>
          <w:lang w:val="es-ES"/>
        </w:rPr>
      </w:pPr>
      <w:r w:rsidRPr="007C0EBD">
        <w:rPr>
          <w:rFonts w:ascii="Calibri" w:hAnsi="Calibri" w:cs="Calibri"/>
          <w:sz w:val="22"/>
          <w:szCs w:val="22"/>
        </w:rPr>
        <w:t xml:space="preserve">Cuando el pliego prevea la división en lotes del objeto del contrato, si los requisitos de solvencia económica y financiera o técnica y profesional exigidos variaran de un lote a otro, se aportará una declaración responsable por cada lote o grupo de lotes al que se apliquen los mismos requisitos de solvencia. </w:t>
      </w:r>
    </w:p>
    <w:p w:rsidR="00E64057" w:rsidRPr="007C0EBD" w:rsidRDefault="00E64057" w:rsidP="005C38F3">
      <w:pPr>
        <w:numPr>
          <w:ilvl w:val="0"/>
          <w:numId w:val="16"/>
        </w:numPr>
        <w:spacing w:line="278" w:lineRule="auto"/>
        <w:jc w:val="both"/>
        <w:rPr>
          <w:rFonts w:ascii="Calibri" w:hAnsi="Calibri" w:cs="Calibri"/>
          <w:sz w:val="22"/>
          <w:szCs w:val="22"/>
          <w:lang w:val="es-ES"/>
        </w:rPr>
      </w:pPr>
      <w:r w:rsidRPr="007C0EBD">
        <w:rPr>
          <w:rFonts w:ascii="Calibri" w:hAnsi="Calibri" w:cs="Calibri"/>
          <w:sz w:val="22"/>
          <w:szCs w:val="22"/>
        </w:rPr>
        <w:t>En los casos en los que el empresario recurra a la solvencia y medios de otras empresas, demostrará al poder adjudicador que va a disponer de los recursos necesarios mediante la presentación a tal efecto del compromiso por escrito de dichas entidades.</w:t>
      </w:r>
    </w:p>
    <w:p w:rsidR="00E64057" w:rsidRPr="007C0EBD" w:rsidRDefault="00E64057" w:rsidP="005C38F3">
      <w:pPr>
        <w:numPr>
          <w:ilvl w:val="0"/>
          <w:numId w:val="16"/>
        </w:numPr>
        <w:spacing w:line="278" w:lineRule="auto"/>
        <w:jc w:val="both"/>
        <w:rPr>
          <w:rFonts w:ascii="Calibri" w:hAnsi="Calibri" w:cs="Calibri"/>
          <w:sz w:val="22"/>
          <w:szCs w:val="22"/>
          <w:lang w:val="es-ES"/>
        </w:rPr>
      </w:pPr>
      <w:r w:rsidRPr="007C0EBD">
        <w:rPr>
          <w:rFonts w:ascii="Calibri" w:hAnsi="Calibri" w:cs="Calibri"/>
          <w:sz w:val="22"/>
          <w:szCs w:val="22"/>
          <w:lang w:val="es-ES"/>
        </w:rPr>
        <w:t xml:space="preserve">En el caso de empresas que concurran en Unión Temporal de Empresas (UTE), si se exige como condición objetiva la realización de contratos similares, dicho requisito se entenderá cumplido siempre que al menos una de las empresas que concurren en UTE cumpla el mismo sin que quepa la de los trabajos realizados por los integrantes de </w:t>
      </w:r>
      <w:proofErr w:type="gramStart"/>
      <w:r w:rsidRPr="007C0EBD">
        <w:rPr>
          <w:rFonts w:ascii="Calibri" w:hAnsi="Calibri" w:cs="Calibri"/>
          <w:sz w:val="22"/>
          <w:szCs w:val="22"/>
          <w:lang w:val="es-ES"/>
        </w:rPr>
        <w:t>la misma</w:t>
      </w:r>
      <w:proofErr w:type="gramEnd"/>
      <w:r w:rsidRPr="007C0EBD">
        <w:rPr>
          <w:rFonts w:ascii="Calibri" w:hAnsi="Calibri" w:cs="Calibri"/>
          <w:sz w:val="22"/>
          <w:szCs w:val="22"/>
          <w:lang w:val="es-ES"/>
        </w:rPr>
        <w:t>.</w:t>
      </w:r>
    </w:p>
    <w:p w:rsidR="00E64057" w:rsidRDefault="00E64057" w:rsidP="00E64057">
      <w:pPr>
        <w:spacing w:line="278" w:lineRule="auto"/>
        <w:ind w:left="1440"/>
        <w:jc w:val="both"/>
        <w:rPr>
          <w:rFonts w:ascii="Calibri" w:hAnsi="Calibri" w:cs="Calibri"/>
          <w:sz w:val="22"/>
          <w:szCs w:val="22"/>
          <w:lang w:val="es-ES"/>
        </w:rPr>
      </w:pPr>
    </w:p>
    <w:p w:rsidR="00CE2B3C" w:rsidRDefault="00826197" w:rsidP="00E64057">
      <w:pPr>
        <w:numPr>
          <w:ilvl w:val="0"/>
          <w:numId w:val="16"/>
        </w:numPr>
        <w:spacing w:line="278" w:lineRule="auto"/>
        <w:ind w:left="0" w:hanging="357"/>
        <w:jc w:val="both"/>
        <w:rPr>
          <w:rFonts w:ascii="Calibri" w:hAnsi="Calibri" w:cs="Calibri"/>
          <w:sz w:val="22"/>
          <w:szCs w:val="22"/>
          <w:lang w:val="es-ES"/>
        </w:rPr>
      </w:pPr>
      <w:r>
        <w:rPr>
          <w:rFonts w:ascii="Calibri" w:hAnsi="Calibri" w:cs="Calibri"/>
          <w:sz w:val="22"/>
          <w:szCs w:val="22"/>
          <w:lang w:val="es-ES"/>
        </w:rPr>
        <w:lastRenderedPageBreak/>
        <w:t>Que la sociedad a la que represento no está incursa en prohibición para contratar por sí misma ni por extensión</w:t>
      </w:r>
      <w:r w:rsidR="002A090A">
        <w:rPr>
          <w:rFonts w:ascii="Calibri" w:hAnsi="Calibri" w:cs="Calibri"/>
          <w:sz w:val="22"/>
          <w:szCs w:val="22"/>
          <w:lang w:val="es-ES"/>
        </w:rPr>
        <w:t xml:space="preserve"> </w:t>
      </w:r>
      <w:r>
        <w:rPr>
          <w:rFonts w:ascii="Calibri" w:hAnsi="Calibri" w:cs="Calibri"/>
          <w:sz w:val="22"/>
          <w:szCs w:val="22"/>
          <w:lang w:val="es-ES"/>
        </w:rPr>
        <w:t>como consecuencia de la aplicación del artículo 71.3 de la LCSP.</w:t>
      </w:r>
    </w:p>
    <w:p w:rsidR="00096BA6" w:rsidRDefault="00096BA6" w:rsidP="00BA5EAC">
      <w:pPr>
        <w:numPr>
          <w:ilvl w:val="0"/>
          <w:numId w:val="16"/>
        </w:numPr>
        <w:spacing w:line="278" w:lineRule="auto"/>
        <w:ind w:left="0" w:hanging="357"/>
        <w:jc w:val="both"/>
        <w:rPr>
          <w:rFonts w:ascii="Calibri" w:hAnsi="Calibri" w:cs="Calibri"/>
          <w:sz w:val="22"/>
          <w:szCs w:val="22"/>
          <w:lang w:val="es-ES"/>
        </w:rPr>
      </w:pPr>
      <w:r w:rsidRPr="00367FAA">
        <w:rPr>
          <w:rFonts w:ascii="Calibri" w:hAnsi="Calibri" w:cs="Calibri"/>
          <w:sz w:val="22"/>
          <w:szCs w:val="22"/>
          <w:lang w:val="es-ES"/>
        </w:rPr>
        <w:t>Que he quedado enterado del anuncio del contrato</w:t>
      </w:r>
      <w:r w:rsidR="0032364B">
        <w:rPr>
          <w:rFonts w:ascii="Calibri" w:hAnsi="Calibri" w:cs="Calibri"/>
          <w:sz w:val="22"/>
          <w:szCs w:val="22"/>
          <w:lang w:val="es-ES"/>
        </w:rPr>
        <w:t xml:space="preserve">, el contenido </w:t>
      </w:r>
      <w:proofErr w:type="gramStart"/>
      <w:r w:rsidR="0032364B">
        <w:rPr>
          <w:rFonts w:ascii="Calibri" w:hAnsi="Calibri" w:cs="Calibri"/>
          <w:sz w:val="22"/>
          <w:szCs w:val="22"/>
          <w:lang w:val="es-ES"/>
        </w:rPr>
        <w:t>del mismo</w:t>
      </w:r>
      <w:proofErr w:type="gramEnd"/>
      <w:r w:rsidR="0032364B">
        <w:rPr>
          <w:rFonts w:ascii="Calibri" w:hAnsi="Calibri" w:cs="Calibri"/>
          <w:sz w:val="22"/>
          <w:szCs w:val="22"/>
          <w:lang w:val="es-ES"/>
        </w:rPr>
        <w:t xml:space="preserve">, </w:t>
      </w:r>
      <w:r w:rsidRPr="0032364B">
        <w:rPr>
          <w:rFonts w:ascii="Calibri" w:hAnsi="Calibri" w:cs="Calibri"/>
          <w:sz w:val="22"/>
          <w:szCs w:val="22"/>
          <w:lang w:val="es-ES"/>
        </w:rPr>
        <w:t xml:space="preserve">el Pliego de </w:t>
      </w:r>
      <w:r w:rsidR="002913EB">
        <w:rPr>
          <w:rFonts w:ascii="Calibri" w:hAnsi="Calibri" w:cs="Calibri"/>
          <w:sz w:val="22"/>
          <w:szCs w:val="22"/>
          <w:lang w:val="es-ES"/>
        </w:rPr>
        <w:t>Condiciones</w:t>
      </w:r>
      <w:r w:rsidRPr="0032364B">
        <w:rPr>
          <w:rFonts w:ascii="Calibri" w:hAnsi="Calibri" w:cs="Calibri"/>
          <w:sz w:val="22"/>
          <w:szCs w:val="22"/>
          <w:lang w:val="es-ES"/>
        </w:rPr>
        <w:t xml:space="preserve"> y demás documentación que debe regir el presente contrato, que expresamente asumo y acato en su totalidad, sin salvedad alguna.</w:t>
      </w:r>
    </w:p>
    <w:p w:rsidR="00BA5EAC" w:rsidRPr="00BA5EAC" w:rsidRDefault="00BA5EAC" w:rsidP="00BA5EAC">
      <w:pPr>
        <w:spacing w:after="240" w:line="278" w:lineRule="auto"/>
        <w:jc w:val="both"/>
        <w:rPr>
          <w:rFonts w:asciiTheme="minorHAnsi" w:hAnsiTheme="minorHAnsi" w:cstheme="minorHAnsi"/>
          <w:color w:val="000000"/>
          <w:sz w:val="22"/>
          <w:szCs w:val="22"/>
          <w:lang w:val="es-ES" w:eastAsia="es-ES"/>
        </w:rPr>
      </w:pPr>
      <w:r w:rsidRPr="00BA5EAC">
        <w:rPr>
          <w:rFonts w:asciiTheme="minorHAnsi" w:hAnsiTheme="minorHAnsi" w:cstheme="minorHAnsi"/>
          <w:b/>
          <w:i/>
          <w:color w:val="000000"/>
          <w:sz w:val="22"/>
          <w:szCs w:val="22"/>
        </w:rPr>
        <w:t>Se compromete,</w:t>
      </w:r>
      <w:r w:rsidRPr="00BA5EAC">
        <w:rPr>
          <w:rFonts w:asciiTheme="minorHAnsi" w:hAnsiTheme="minorHAnsi" w:cstheme="minorHAnsi"/>
          <w:i/>
          <w:color w:val="000000"/>
          <w:sz w:val="22"/>
          <w:szCs w:val="22"/>
        </w:rPr>
        <w:t xml:space="preserve"> </w:t>
      </w:r>
      <w:r w:rsidRPr="00BA5EAC">
        <w:rPr>
          <w:rFonts w:asciiTheme="minorHAnsi" w:hAnsiTheme="minorHAnsi" w:cstheme="minorHAnsi"/>
          <w:color w:val="000000"/>
          <w:sz w:val="22"/>
          <w:szCs w:val="22"/>
        </w:rPr>
        <w:t xml:space="preserve">en caso de recaer propuesta de adjudicación a mi favor, a acreditar ante el órgano de contratación y previamente a la adjudicación del contrato, </w:t>
      </w:r>
      <w:r>
        <w:rPr>
          <w:rFonts w:asciiTheme="minorHAnsi" w:hAnsiTheme="minorHAnsi" w:cstheme="minorHAnsi"/>
          <w:color w:val="000000"/>
          <w:sz w:val="22"/>
          <w:szCs w:val="22"/>
        </w:rPr>
        <w:t xml:space="preserve">el cumplimiento de condiciones especiales de ejecución del contrato, </w:t>
      </w:r>
      <w:r w:rsidRPr="00BA5EAC">
        <w:rPr>
          <w:rFonts w:asciiTheme="minorHAnsi" w:hAnsiTheme="minorHAnsi" w:cstheme="minorHAnsi"/>
          <w:color w:val="000000"/>
          <w:sz w:val="22"/>
          <w:szCs w:val="22"/>
        </w:rPr>
        <w:t xml:space="preserve">con referencia al último día de finalización del plazo de presentación de las proposiciones, así como en caso de que esta documentación sea solicitada en cualquier otro momento. </w:t>
      </w:r>
    </w:p>
    <w:p w:rsidR="00096BA6" w:rsidRDefault="00096BA6" w:rsidP="00E64057">
      <w:pPr>
        <w:numPr>
          <w:ilvl w:val="0"/>
          <w:numId w:val="16"/>
        </w:numPr>
        <w:spacing w:line="278" w:lineRule="auto"/>
        <w:ind w:left="0" w:hanging="357"/>
        <w:jc w:val="both"/>
        <w:rPr>
          <w:rFonts w:ascii="Calibri" w:hAnsi="Calibri" w:cs="Calibri"/>
          <w:sz w:val="22"/>
          <w:szCs w:val="22"/>
          <w:lang w:val="es-ES"/>
        </w:rPr>
      </w:pPr>
      <w:r w:rsidRPr="0032364B">
        <w:rPr>
          <w:rFonts w:ascii="Calibri" w:hAnsi="Calibri" w:cs="Calibri"/>
          <w:sz w:val="22"/>
          <w:szCs w:val="22"/>
          <w:lang w:val="es-ES"/>
        </w:rPr>
        <w:t>Que en la oferta presentada por la empresa a la que represento, se han tenido en cuenta las obligaciones derivadas de las disposiciones vigentes en materia de protección del empleo, condiciones de trabajo y prevención de riesgos laborales, y protección del medio ambiente</w:t>
      </w:r>
    </w:p>
    <w:p w:rsidR="00165BC0" w:rsidRPr="007C0EBD" w:rsidRDefault="002C3554" w:rsidP="00E64057">
      <w:pPr>
        <w:numPr>
          <w:ilvl w:val="0"/>
          <w:numId w:val="10"/>
        </w:numPr>
        <w:spacing w:line="278" w:lineRule="auto"/>
        <w:ind w:left="0" w:hanging="357"/>
        <w:jc w:val="both"/>
        <w:rPr>
          <w:rFonts w:ascii="Calibri" w:hAnsi="Calibri" w:cs="Calibri"/>
          <w:sz w:val="22"/>
          <w:szCs w:val="22"/>
          <w:lang w:val="es-ES"/>
        </w:rPr>
      </w:pPr>
      <w:r w:rsidRPr="007C0EBD">
        <w:rPr>
          <w:rFonts w:ascii="Calibri" w:hAnsi="Calibri" w:cs="Calibri"/>
          <w:sz w:val="22"/>
          <w:szCs w:val="22"/>
          <w:lang w:val="es-ES"/>
        </w:rPr>
        <w:t>Que</w:t>
      </w:r>
      <w:r w:rsidR="0030406F" w:rsidRPr="007C0EBD">
        <w:rPr>
          <w:rFonts w:ascii="Calibri" w:hAnsi="Calibri" w:cs="Calibri"/>
          <w:sz w:val="22"/>
          <w:szCs w:val="22"/>
          <w:lang w:val="es-ES"/>
        </w:rPr>
        <w:t>,</w:t>
      </w:r>
      <w:r w:rsidRPr="007C0EBD">
        <w:rPr>
          <w:rFonts w:ascii="Calibri" w:hAnsi="Calibri" w:cs="Calibri"/>
          <w:sz w:val="22"/>
          <w:szCs w:val="22"/>
          <w:lang w:val="es-ES"/>
        </w:rPr>
        <w:t xml:space="preserve"> </w:t>
      </w:r>
      <w:proofErr w:type="gramStart"/>
      <w:r w:rsidR="00165BC0" w:rsidRPr="007C0EBD">
        <w:rPr>
          <w:rFonts w:ascii="Calibri" w:hAnsi="Calibri" w:cs="Calibri"/>
          <w:sz w:val="22"/>
          <w:szCs w:val="22"/>
          <w:lang w:val="es-ES"/>
        </w:rPr>
        <w:t>en</w:t>
      </w:r>
      <w:r w:rsidR="0030406F" w:rsidRPr="007C0EBD">
        <w:rPr>
          <w:rFonts w:ascii="Calibri" w:hAnsi="Calibri" w:cs="Calibri"/>
          <w:sz w:val="22"/>
          <w:szCs w:val="22"/>
          <w:lang w:val="es-ES"/>
        </w:rPr>
        <w:t xml:space="preserve"> </w:t>
      </w:r>
      <w:r w:rsidR="00165BC0" w:rsidRPr="007C0EBD">
        <w:rPr>
          <w:rFonts w:ascii="Calibri" w:hAnsi="Calibri" w:cs="Calibri"/>
          <w:sz w:val="22"/>
          <w:szCs w:val="22"/>
          <w:lang w:val="es-ES"/>
        </w:rPr>
        <w:t>caso que</w:t>
      </w:r>
      <w:proofErr w:type="gramEnd"/>
      <w:r w:rsidR="00165BC0" w:rsidRPr="007C0EBD">
        <w:rPr>
          <w:rFonts w:ascii="Calibri" w:hAnsi="Calibri" w:cs="Calibri"/>
          <w:sz w:val="22"/>
          <w:szCs w:val="22"/>
          <w:lang w:val="es-ES"/>
        </w:rPr>
        <w:t xml:space="preserve"> varios empresarios concurran </w:t>
      </w:r>
      <w:r w:rsidR="004A48F0" w:rsidRPr="007C0EBD">
        <w:rPr>
          <w:rFonts w:ascii="Calibri" w:hAnsi="Calibri" w:cs="Calibri"/>
          <w:sz w:val="22"/>
          <w:szCs w:val="22"/>
          <w:lang w:val="es-ES"/>
        </w:rPr>
        <w:t xml:space="preserve">conjunta y solidariamente </w:t>
      </w:r>
      <w:r w:rsidR="00165BC0" w:rsidRPr="007C0EBD">
        <w:rPr>
          <w:rFonts w:ascii="Calibri" w:hAnsi="Calibri" w:cs="Calibri"/>
          <w:sz w:val="22"/>
          <w:szCs w:val="22"/>
          <w:lang w:val="es-ES"/>
        </w:rPr>
        <w:t xml:space="preserve">agrupados en Unión Temporal de Empresa, se deberá indicar nombres y circunstancias de los que la constituyan y la participación de cada uno, </w:t>
      </w:r>
      <w:r w:rsidR="004A48F0" w:rsidRPr="007C0EBD">
        <w:rPr>
          <w:rFonts w:ascii="Calibri" w:hAnsi="Calibri" w:cs="Calibri"/>
          <w:sz w:val="22"/>
          <w:szCs w:val="22"/>
          <w:lang w:val="es-ES"/>
        </w:rPr>
        <w:t xml:space="preserve">debiendo asimismo comprometerse </w:t>
      </w:r>
      <w:r w:rsidRPr="007C0EBD">
        <w:rPr>
          <w:rFonts w:ascii="Calibri" w:hAnsi="Calibri" w:cs="Calibri"/>
          <w:sz w:val="22"/>
          <w:szCs w:val="22"/>
          <w:lang w:val="es-ES"/>
        </w:rPr>
        <w:t>a</w:t>
      </w:r>
      <w:r w:rsidR="00165BC0" w:rsidRPr="007C0EBD">
        <w:rPr>
          <w:rFonts w:ascii="Calibri" w:hAnsi="Calibri" w:cs="Calibri"/>
          <w:sz w:val="22"/>
          <w:szCs w:val="22"/>
          <w:lang w:val="es-ES"/>
        </w:rPr>
        <w:t xml:space="preserve"> constituir</w:t>
      </w:r>
      <w:r w:rsidR="004A48F0" w:rsidRPr="007C0EBD">
        <w:rPr>
          <w:rFonts w:ascii="Calibri" w:hAnsi="Calibri" w:cs="Calibri"/>
          <w:sz w:val="22"/>
          <w:szCs w:val="22"/>
          <w:lang w:val="es-ES"/>
        </w:rPr>
        <w:t>se formal</w:t>
      </w:r>
      <w:r w:rsidR="00165BC0" w:rsidRPr="007C0EBD">
        <w:rPr>
          <w:rFonts w:ascii="Calibri" w:hAnsi="Calibri" w:cs="Calibri"/>
          <w:sz w:val="22"/>
          <w:szCs w:val="22"/>
          <w:lang w:val="es-ES"/>
        </w:rPr>
        <w:t>mente en UTE en caso de resultar adjudicatorios del contrato.</w:t>
      </w:r>
    </w:p>
    <w:p w:rsidR="002C3554" w:rsidRPr="007C0EBD" w:rsidRDefault="00165BC0" w:rsidP="004A48F0">
      <w:pPr>
        <w:numPr>
          <w:ilvl w:val="0"/>
          <w:numId w:val="10"/>
        </w:numPr>
        <w:spacing w:line="278" w:lineRule="auto"/>
        <w:ind w:left="0" w:hanging="357"/>
        <w:jc w:val="both"/>
        <w:rPr>
          <w:rFonts w:ascii="Calibri" w:hAnsi="Calibri" w:cs="Calibri"/>
          <w:sz w:val="22"/>
          <w:szCs w:val="22"/>
        </w:rPr>
      </w:pPr>
      <w:r w:rsidRPr="007C0EBD">
        <w:rPr>
          <w:rFonts w:ascii="Calibri" w:hAnsi="Calibri" w:cs="Calibri"/>
          <w:sz w:val="22"/>
          <w:szCs w:val="22"/>
          <w:lang w:val="es-ES"/>
        </w:rPr>
        <w:t xml:space="preserve"> </w:t>
      </w:r>
      <w:r w:rsidR="002C3554" w:rsidRPr="007C0EBD">
        <w:rPr>
          <w:rFonts w:ascii="Calibri" w:hAnsi="Calibri" w:cs="Calibri"/>
          <w:sz w:val="22"/>
          <w:szCs w:val="22"/>
        </w:rPr>
        <w:t>Que en caso de empresa extranjeras</w:t>
      </w:r>
      <w:r w:rsidR="000C6F77" w:rsidRPr="007C0EBD">
        <w:rPr>
          <w:rFonts w:ascii="Calibri" w:hAnsi="Calibri" w:cs="Calibri"/>
          <w:sz w:val="22"/>
          <w:szCs w:val="22"/>
        </w:rPr>
        <w:t xml:space="preserve"> deberán aportar una declaración de s</w:t>
      </w:r>
      <w:r w:rsidR="002C3554" w:rsidRPr="007C0EBD">
        <w:rPr>
          <w:rFonts w:ascii="Calibri" w:hAnsi="Calibri" w:cs="Calibri"/>
          <w:sz w:val="22"/>
          <w:szCs w:val="22"/>
        </w:rPr>
        <w:t>ometimiento a la jurisdicción de los juzgados y tribunales españoles de cualquier orden, para todas las incidencias que de modo directo o indirecto pudieran surgir del contrato, con renuncia, en su caso, al fuero jurisdiccional extranjero que pudiera corresponder</w:t>
      </w:r>
      <w:r w:rsidR="000C6F77" w:rsidRPr="007C0EBD">
        <w:rPr>
          <w:rFonts w:ascii="Calibri" w:hAnsi="Calibri" w:cs="Calibri"/>
          <w:sz w:val="22"/>
          <w:szCs w:val="22"/>
        </w:rPr>
        <w:t>les.</w:t>
      </w:r>
    </w:p>
    <w:p w:rsidR="004A48F0" w:rsidRPr="00367FAA" w:rsidRDefault="004A48F0" w:rsidP="004A48F0">
      <w:pPr>
        <w:numPr>
          <w:ilvl w:val="0"/>
          <w:numId w:val="10"/>
        </w:numPr>
        <w:spacing w:line="278" w:lineRule="auto"/>
        <w:ind w:left="0" w:hanging="357"/>
        <w:jc w:val="both"/>
        <w:rPr>
          <w:rFonts w:ascii="Calibri" w:hAnsi="Calibri" w:cs="Calibri"/>
          <w:sz w:val="22"/>
          <w:szCs w:val="22"/>
        </w:rPr>
      </w:pPr>
      <w:r>
        <w:rPr>
          <w:rFonts w:ascii="Calibri" w:hAnsi="Calibri" w:cs="Calibri"/>
          <w:sz w:val="22"/>
          <w:szCs w:val="22"/>
        </w:rPr>
        <w:t xml:space="preserve">Que designa la siguiente </w:t>
      </w:r>
      <w:r w:rsidRPr="00BA5EAC">
        <w:rPr>
          <w:rFonts w:ascii="Calibri" w:hAnsi="Calibri" w:cs="Calibri"/>
          <w:b/>
          <w:sz w:val="22"/>
          <w:szCs w:val="22"/>
        </w:rPr>
        <w:t>dirección de correo electrónico</w:t>
      </w:r>
      <w:r>
        <w:rPr>
          <w:rFonts w:ascii="Calibri" w:hAnsi="Calibri" w:cs="Calibri"/>
          <w:sz w:val="22"/>
          <w:szCs w:val="22"/>
        </w:rPr>
        <w:t xml:space="preserve">, a los efectos de practicar las comunicaciones y realizar los avisos vinculados a las </w:t>
      </w:r>
      <w:proofErr w:type="spellStart"/>
      <w:r>
        <w:rPr>
          <w:rFonts w:ascii="Calibri" w:hAnsi="Calibri" w:cs="Calibri"/>
          <w:sz w:val="22"/>
          <w:szCs w:val="22"/>
        </w:rPr>
        <w:t>notificaciónes</w:t>
      </w:r>
      <w:proofErr w:type="spellEnd"/>
      <w:r>
        <w:rPr>
          <w:rFonts w:ascii="Calibri" w:hAnsi="Calibri" w:cs="Calibri"/>
          <w:sz w:val="22"/>
          <w:szCs w:val="22"/>
        </w:rPr>
        <w:t>:</w:t>
      </w:r>
      <w:r w:rsidR="00BA5EAC">
        <w:rPr>
          <w:rFonts w:ascii="Calibri" w:hAnsi="Calibri" w:cs="Calibri"/>
          <w:sz w:val="22"/>
          <w:szCs w:val="22"/>
        </w:rPr>
        <w:t xml:space="preserve"> </w:t>
      </w:r>
      <w:r>
        <w:rPr>
          <w:rFonts w:ascii="Calibri" w:hAnsi="Calibri" w:cs="Calibri"/>
          <w:sz w:val="22"/>
          <w:szCs w:val="22"/>
        </w:rPr>
        <w:t>_______________________________________________</w:t>
      </w:r>
    </w:p>
    <w:p w:rsidR="00096BA6" w:rsidRPr="00367FAA" w:rsidRDefault="00096BA6" w:rsidP="00367FAA">
      <w:pPr>
        <w:autoSpaceDE w:val="0"/>
        <w:spacing w:line="278" w:lineRule="auto"/>
        <w:jc w:val="both"/>
        <w:rPr>
          <w:rFonts w:ascii="Calibri" w:hAnsi="Calibri" w:cs="Calibri"/>
          <w:sz w:val="22"/>
          <w:szCs w:val="22"/>
        </w:rPr>
      </w:pPr>
    </w:p>
    <w:p w:rsidR="00096BA6" w:rsidRPr="00367FAA" w:rsidRDefault="00096BA6" w:rsidP="00367FAA">
      <w:pPr>
        <w:spacing w:line="278" w:lineRule="auto"/>
        <w:jc w:val="both"/>
        <w:rPr>
          <w:rFonts w:ascii="Calibri" w:hAnsi="Calibri" w:cs="Calibri"/>
          <w:sz w:val="22"/>
          <w:szCs w:val="22"/>
        </w:rPr>
      </w:pPr>
    </w:p>
    <w:p w:rsidR="00096BA6" w:rsidRDefault="00096BA6" w:rsidP="00367FAA">
      <w:pPr>
        <w:spacing w:line="278" w:lineRule="auto"/>
        <w:jc w:val="both"/>
        <w:rPr>
          <w:rFonts w:ascii="Calibri" w:hAnsi="Calibri" w:cs="Calibri"/>
          <w:sz w:val="22"/>
          <w:szCs w:val="22"/>
        </w:rPr>
      </w:pPr>
      <w:r w:rsidRPr="00824C98">
        <w:rPr>
          <w:rFonts w:ascii="Calibri" w:hAnsi="Calibri" w:cs="Calibri"/>
          <w:b/>
          <w:sz w:val="22"/>
          <w:szCs w:val="22"/>
        </w:rPr>
        <w:t>AUTORIZO</w:t>
      </w:r>
      <w:r w:rsidRPr="00367FAA">
        <w:rPr>
          <w:rFonts w:ascii="Calibri" w:hAnsi="Calibri" w:cs="Calibri"/>
          <w:b/>
          <w:sz w:val="22"/>
          <w:szCs w:val="22"/>
        </w:rPr>
        <w:t xml:space="preserve"> </w:t>
      </w:r>
      <w:r w:rsidRPr="00367FAA">
        <w:rPr>
          <w:rFonts w:ascii="Calibri" w:hAnsi="Calibri" w:cs="Calibri"/>
          <w:sz w:val="22"/>
          <w:szCs w:val="22"/>
        </w:rPr>
        <w:t xml:space="preserve">a la </w:t>
      </w:r>
      <w:r w:rsidR="00824C98">
        <w:rPr>
          <w:rFonts w:ascii="Calibri" w:hAnsi="Calibri" w:cs="Calibri"/>
          <w:sz w:val="22"/>
          <w:szCs w:val="22"/>
        </w:rPr>
        <w:t xml:space="preserve">Fundación para el Fomento de la Economía Social, </w:t>
      </w:r>
      <w:r w:rsidRPr="00367FAA">
        <w:rPr>
          <w:rFonts w:ascii="Calibri" w:hAnsi="Calibri" w:cs="Calibri"/>
          <w:sz w:val="22"/>
          <w:szCs w:val="22"/>
        </w:rPr>
        <w:t xml:space="preserve">de conformidad con lo establecido en la </w:t>
      </w:r>
      <w:r w:rsidR="00BC3B96">
        <w:rPr>
          <w:rFonts w:ascii="Calibri" w:hAnsi="Calibri" w:cs="Calibri"/>
          <w:sz w:val="22"/>
          <w:szCs w:val="22"/>
        </w:rPr>
        <w:t xml:space="preserve">normativa reguladora en materia de </w:t>
      </w:r>
      <w:r w:rsidRPr="00367FAA">
        <w:rPr>
          <w:rFonts w:ascii="Calibri" w:hAnsi="Calibri" w:cs="Calibri"/>
          <w:sz w:val="22"/>
          <w:szCs w:val="22"/>
        </w:rPr>
        <w:t>Protecció</w:t>
      </w:r>
      <w:r w:rsidR="00824C98">
        <w:rPr>
          <w:rFonts w:ascii="Calibri" w:hAnsi="Calibri" w:cs="Calibri"/>
          <w:sz w:val="22"/>
          <w:szCs w:val="22"/>
        </w:rPr>
        <w:t>n de Datos de Carácter Personal, a remitirme personalmente o a las personas a las que autorice las notificaciones que procedan con respecto a este procedimiento de contratación.</w:t>
      </w:r>
    </w:p>
    <w:p w:rsidR="00824C98" w:rsidRPr="00367FAA" w:rsidRDefault="00824C98" w:rsidP="00367FAA">
      <w:pPr>
        <w:spacing w:line="278" w:lineRule="auto"/>
        <w:jc w:val="both"/>
        <w:rPr>
          <w:rFonts w:ascii="Calibri" w:hAnsi="Calibri" w:cs="Calibri"/>
          <w:sz w:val="22"/>
          <w:szCs w:val="22"/>
        </w:rPr>
      </w:pPr>
    </w:p>
    <w:p w:rsidR="00096BA6" w:rsidRPr="00367FAA" w:rsidRDefault="00096BA6" w:rsidP="00367FAA">
      <w:pPr>
        <w:tabs>
          <w:tab w:val="left" w:leader="dot" w:pos="1985"/>
          <w:tab w:val="left" w:leader="dot" w:pos="2552"/>
          <w:tab w:val="left" w:leader="dot" w:pos="2835"/>
          <w:tab w:val="left" w:leader="dot" w:pos="5103"/>
          <w:tab w:val="left" w:leader="dot" w:pos="7655"/>
          <w:tab w:val="left" w:leader="dot" w:pos="7938"/>
        </w:tabs>
        <w:spacing w:line="278" w:lineRule="auto"/>
        <w:rPr>
          <w:rFonts w:ascii="Calibri" w:hAnsi="Calibri" w:cs="Calibri"/>
          <w:sz w:val="22"/>
          <w:szCs w:val="22"/>
          <w:lang w:val="es-ES"/>
        </w:rPr>
      </w:pPr>
    </w:p>
    <w:p w:rsidR="00096BA6" w:rsidRPr="00367FAA" w:rsidRDefault="00096BA6" w:rsidP="00367FAA">
      <w:pPr>
        <w:spacing w:line="278" w:lineRule="auto"/>
        <w:jc w:val="center"/>
        <w:rPr>
          <w:rFonts w:ascii="Calibri" w:hAnsi="Calibri" w:cs="Calibri"/>
          <w:sz w:val="22"/>
          <w:szCs w:val="22"/>
          <w:lang w:val="es-ES"/>
        </w:rPr>
      </w:pP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a</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"Texto269"</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de</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"Texto270"</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de</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"Texto270"</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p>
    <w:p w:rsidR="00096BA6" w:rsidRPr="00367FAA" w:rsidRDefault="00096BA6" w:rsidP="00367FAA">
      <w:pPr>
        <w:spacing w:line="278" w:lineRule="auto"/>
        <w:jc w:val="center"/>
        <w:rPr>
          <w:rFonts w:ascii="Calibri" w:hAnsi="Calibri" w:cs="Calibri"/>
          <w:sz w:val="22"/>
          <w:szCs w:val="22"/>
          <w:lang w:val="es-ES"/>
        </w:rPr>
      </w:pPr>
    </w:p>
    <w:p w:rsidR="00096BA6" w:rsidRPr="00367FAA" w:rsidRDefault="00096BA6" w:rsidP="00367FAA">
      <w:pPr>
        <w:spacing w:line="278" w:lineRule="auto"/>
        <w:jc w:val="center"/>
        <w:rPr>
          <w:rFonts w:ascii="Calibri" w:hAnsi="Calibri" w:cs="Calibri"/>
          <w:sz w:val="22"/>
          <w:szCs w:val="22"/>
        </w:rPr>
      </w:pPr>
      <w:r w:rsidRPr="00367FAA">
        <w:rPr>
          <w:rFonts w:ascii="Calibri" w:hAnsi="Calibri" w:cs="Calibri"/>
          <w:sz w:val="22"/>
          <w:szCs w:val="22"/>
          <w:lang w:val="es-ES"/>
        </w:rPr>
        <w:t xml:space="preserve">Fdo.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"Texto334"</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p>
    <w:p w:rsidR="00096BA6" w:rsidRPr="00367FAA" w:rsidRDefault="00096BA6" w:rsidP="00367FAA">
      <w:pPr>
        <w:spacing w:line="278" w:lineRule="auto"/>
        <w:jc w:val="both"/>
        <w:rPr>
          <w:rFonts w:ascii="Calibri" w:hAnsi="Calibri" w:cs="Calibri"/>
          <w:sz w:val="22"/>
          <w:szCs w:val="22"/>
        </w:rPr>
      </w:pPr>
    </w:p>
    <w:p w:rsidR="00096BA6" w:rsidRPr="00367FAA" w:rsidRDefault="00096BA6" w:rsidP="00367FAA">
      <w:pPr>
        <w:spacing w:line="278" w:lineRule="auto"/>
        <w:jc w:val="center"/>
        <w:rPr>
          <w:rFonts w:ascii="Calibri" w:hAnsi="Calibri" w:cs="Calibri"/>
          <w:sz w:val="22"/>
          <w:szCs w:val="22"/>
          <w:lang w:val="es-ES"/>
        </w:rPr>
      </w:pPr>
      <w:r w:rsidRPr="00367FAA">
        <w:rPr>
          <w:rFonts w:ascii="Calibri" w:hAnsi="Calibri" w:cs="Calibri"/>
          <w:sz w:val="22"/>
          <w:szCs w:val="22"/>
          <w:lang w:val="es-ES"/>
        </w:rPr>
        <w:t>(Nombre, Firma y Sello de la empresa)</w:t>
      </w:r>
    </w:p>
    <w:p w:rsidR="00096BA6" w:rsidRPr="00367FAA" w:rsidRDefault="00096BA6" w:rsidP="00367FAA">
      <w:pPr>
        <w:spacing w:line="278" w:lineRule="auto"/>
        <w:jc w:val="both"/>
        <w:rPr>
          <w:rFonts w:ascii="Calibri" w:hAnsi="Calibri" w:cs="Calibri"/>
          <w:b/>
          <w:sz w:val="22"/>
          <w:szCs w:val="22"/>
          <w:lang w:val="es-ES"/>
        </w:rPr>
        <w:sectPr w:rsidR="00096BA6" w:rsidRPr="00367FAA">
          <w:headerReference w:type="even" r:id="rId8"/>
          <w:headerReference w:type="default" r:id="rId9"/>
          <w:footerReference w:type="even" r:id="rId10"/>
          <w:footerReference w:type="default" r:id="rId11"/>
          <w:headerReference w:type="first" r:id="rId12"/>
          <w:footerReference w:type="first" r:id="rId13"/>
          <w:pgSz w:w="11906" w:h="16838"/>
          <w:pgMar w:top="2410" w:right="1701" w:bottom="1417" w:left="1701" w:header="720" w:footer="720" w:gutter="0"/>
          <w:cols w:space="720"/>
          <w:docGrid w:linePitch="360"/>
        </w:sectPr>
      </w:pPr>
    </w:p>
    <w:p w:rsidR="00671891" w:rsidRPr="008D146D" w:rsidRDefault="00671891" w:rsidP="008D146D">
      <w:pPr>
        <w:spacing w:line="278" w:lineRule="auto"/>
        <w:jc w:val="center"/>
        <w:rPr>
          <w:rFonts w:ascii="Calibri" w:hAnsi="Calibri" w:cs="Calibri"/>
          <w:b/>
          <w:sz w:val="28"/>
          <w:szCs w:val="28"/>
          <w:lang w:val="pt-BR"/>
        </w:rPr>
      </w:pPr>
      <w:r w:rsidRPr="008D146D">
        <w:rPr>
          <w:rFonts w:ascii="Calibri" w:hAnsi="Calibri" w:cs="Calibri"/>
          <w:b/>
          <w:sz w:val="28"/>
          <w:szCs w:val="28"/>
          <w:lang w:val="pt-BR"/>
        </w:rPr>
        <w:lastRenderedPageBreak/>
        <w:t xml:space="preserve">Anexo </w:t>
      </w:r>
      <w:r w:rsidR="003621AF" w:rsidRPr="008D146D">
        <w:rPr>
          <w:rFonts w:ascii="Calibri" w:hAnsi="Calibri" w:cs="Calibri"/>
          <w:b/>
          <w:sz w:val="28"/>
          <w:szCs w:val="28"/>
          <w:lang w:val="pt-BR"/>
        </w:rPr>
        <w:t>I</w:t>
      </w:r>
      <w:r w:rsidRPr="008D146D">
        <w:rPr>
          <w:rFonts w:ascii="Calibri" w:hAnsi="Calibri" w:cs="Calibri"/>
          <w:b/>
          <w:sz w:val="28"/>
          <w:szCs w:val="28"/>
          <w:lang w:val="pt-BR"/>
        </w:rPr>
        <w:t>I: Modelo oferta económica</w:t>
      </w:r>
    </w:p>
    <w:p w:rsidR="00671891" w:rsidRPr="00367FAA" w:rsidRDefault="00671891" w:rsidP="00367FAA">
      <w:pPr>
        <w:spacing w:line="278" w:lineRule="auto"/>
        <w:jc w:val="both"/>
        <w:rPr>
          <w:rFonts w:ascii="Calibri" w:hAnsi="Calibri" w:cs="Calibri"/>
          <w:b/>
          <w:sz w:val="22"/>
          <w:szCs w:val="22"/>
          <w:u w:val="single"/>
          <w:lang w:val="pt-BR"/>
        </w:rPr>
      </w:pPr>
    </w:p>
    <w:p w:rsidR="00CD4DF7" w:rsidRDefault="00EE0839" w:rsidP="00367FAA">
      <w:pPr>
        <w:spacing w:line="278" w:lineRule="auto"/>
        <w:jc w:val="both"/>
        <w:rPr>
          <w:rFonts w:ascii="Calibri" w:hAnsi="Calibri" w:cs="Calibri"/>
          <w:sz w:val="22"/>
          <w:szCs w:val="22"/>
        </w:rPr>
      </w:pPr>
      <w:r w:rsidRPr="00367FAA">
        <w:rPr>
          <w:rFonts w:ascii="Calibri" w:hAnsi="Calibri" w:cs="Calibri"/>
          <w:sz w:val="22"/>
          <w:szCs w:val="22"/>
        </w:rPr>
        <w:t xml:space="preserve">D./Dª </w:t>
      </w:r>
      <w:r w:rsidRPr="00367FAA">
        <w:rPr>
          <w:rFonts w:ascii="Calibri" w:hAnsi="Calibri" w:cs="Calibri"/>
          <w:sz w:val="22"/>
          <w:szCs w:val="22"/>
        </w:rPr>
        <w:tab/>
      </w:r>
      <w:r w:rsidRPr="00367FAA">
        <w:rPr>
          <w:rFonts w:ascii="Calibri" w:hAnsi="Calibri" w:cs="Calibri"/>
          <w:sz w:val="22"/>
          <w:szCs w:val="22"/>
        </w:rPr>
        <w:tab/>
      </w:r>
      <w:r w:rsidRPr="00367FAA">
        <w:rPr>
          <w:rFonts w:ascii="Calibri" w:hAnsi="Calibri" w:cs="Calibri"/>
          <w:sz w:val="22"/>
          <w:szCs w:val="22"/>
        </w:rPr>
        <w:tab/>
      </w:r>
      <w:r w:rsidRPr="00367FAA">
        <w:rPr>
          <w:rFonts w:ascii="Calibri" w:hAnsi="Calibri" w:cs="Calibri"/>
          <w:sz w:val="22"/>
          <w:szCs w:val="22"/>
        </w:rPr>
        <w:tab/>
      </w:r>
      <w:r w:rsidRPr="00367FAA">
        <w:rPr>
          <w:rFonts w:ascii="Calibri" w:hAnsi="Calibri" w:cs="Calibri"/>
          <w:sz w:val="22"/>
          <w:szCs w:val="22"/>
        </w:rPr>
        <w:tab/>
      </w:r>
      <w:r w:rsidRPr="00367FAA">
        <w:rPr>
          <w:rFonts w:ascii="Calibri" w:hAnsi="Calibri" w:cs="Calibri"/>
          <w:sz w:val="22"/>
          <w:szCs w:val="22"/>
        </w:rPr>
        <w:tab/>
      </w:r>
      <w:r w:rsidRPr="00367FAA">
        <w:rPr>
          <w:rFonts w:ascii="Calibri" w:hAnsi="Calibri" w:cs="Calibri"/>
          <w:sz w:val="22"/>
          <w:szCs w:val="22"/>
        </w:rPr>
        <w:tab/>
      </w:r>
      <w:r w:rsidRPr="00367FAA">
        <w:rPr>
          <w:rFonts w:ascii="Calibri" w:hAnsi="Calibri" w:cs="Calibri"/>
          <w:sz w:val="22"/>
          <w:szCs w:val="22"/>
        </w:rPr>
        <w:tab/>
      </w:r>
      <w:r w:rsidRPr="00367FAA">
        <w:rPr>
          <w:rFonts w:ascii="Calibri" w:hAnsi="Calibri" w:cs="Calibri"/>
          <w:sz w:val="22"/>
          <w:szCs w:val="22"/>
        </w:rPr>
        <w:fldChar w:fldCharType="begin"/>
      </w:r>
      <w:r w:rsidRPr="00367FAA">
        <w:rPr>
          <w:rFonts w:ascii="Calibri" w:hAnsi="Calibri" w:cs="Calibri"/>
          <w:sz w:val="22"/>
          <w:szCs w:val="22"/>
        </w:rPr>
        <w:instrText xml:space="preserve"> FILLIN "Texto268"</w:instrText>
      </w:r>
      <w:r w:rsidRPr="00367FAA">
        <w:rPr>
          <w:rFonts w:ascii="Calibri" w:hAnsi="Calibri" w:cs="Calibri"/>
          <w:sz w:val="22"/>
          <w:szCs w:val="22"/>
        </w:rPr>
        <w:fldChar w:fldCharType="end"/>
      </w:r>
      <w:r w:rsidRPr="00367FAA">
        <w:rPr>
          <w:rFonts w:ascii="Calibri" w:hAnsi="Calibri" w:cs="Calibri"/>
          <w:sz w:val="22"/>
          <w:szCs w:val="22"/>
        </w:rPr>
        <w:t xml:space="preserve">, con D.N.I. </w:t>
      </w:r>
      <w:proofErr w:type="spellStart"/>
      <w:r w:rsidRPr="00367FAA">
        <w:rPr>
          <w:rFonts w:ascii="Calibri" w:hAnsi="Calibri" w:cs="Calibri"/>
          <w:sz w:val="22"/>
          <w:szCs w:val="22"/>
        </w:rPr>
        <w:t>nº</w:t>
      </w:r>
      <w:proofErr w:type="spellEnd"/>
      <w:r w:rsidRPr="00367FAA">
        <w:rPr>
          <w:rFonts w:ascii="Calibri" w:hAnsi="Calibri" w:cs="Calibri"/>
          <w:sz w:val="22"/>
          <w:szCs w:val="22"/>
        </w:rPr>
        <w:t xml:space="preserve"> </w:t>
      </w:r>
      <w:r w:rsidRPr="00367FAA">
        <w:rPr>
          <w:rFonts w:ascii="Calibri" w:hAnsi="Calibri" w:cs="Calibri"/>
          <w:sz w:val="22"/>
          <w:szCs w:val="22"/>
        </w:rPr>
        <w:tab/>
      </w:r>
      <w:r w:rsidRPr="00367FAA">
        <w:rPr>
          <w:rFonts w:ascii="Calibri" w:hAnsi="Calibri" w:cs="Calibri"/>
          <w:sz w:val="22"/>
          <w:szCs w:val="22"/>
        </w:rPr>
        <w:tab/>
        <w:t xml:space="preserve">            </w:t>
      </w:r>
      <w:r w:rsidRPr="00367FAA">
        <w:rPr>
          <w:rFonts w:ascii="Calibri" w:hAnsi="Calibri" w:cs="Calibri"/>
          <w:sz w:val="22"/>
          <w:szCs w:val="22"/>
        </w:rPr>
        <w:fldChar w:fldCharType="begin"/>
      </w:r>
      <w:r w:rsidRPr="00367FAA">
        <w:rPr>
          <w:rFonts w:ascii="Calibri" w:hAnsi="Calibri" w:cs="Calibri"/>
          <w:sz w:val="22"/>
          <w:szCs w:val="22"/>
        </w:rPr>
        <w:instrText xml:space="preserve"> FILLIN "Texto268"</w:instrText>
      </w:r>
      <w:r w:rsidRPr="00367FAA">
        <w:rPr>
          <w:rFonts w:ascii="Calibri" w:hAnsi="Calibri" w:cs="Calibri"/>
          <w:sz w:val="22"/>
          <w:szCs w:val="22"/>
        </w:rPr>
        <w:fldChar w:fldCharType="end"/>
      </w:r>
      <w:r w:rsidRPr="00367FAA">
        <w:rPr>
          <w:rFonts w:ascii="Calibri" w:hAnsi="Calibri" w:cs="Calibri"/>
          <w:sz w:val="22"/>
          <w:szCs w:val="22"/>
        </w:rPr>
        <w:t>, domiciliado en</w:t>
      </w:r>
      <w:r w:rsidRPr="00367FAA">
        <w:rPr>
          <w:rFonts w:ascii="Calibri" w:hAnsi="Calibri" w:cs="Calibri"/>
          <w:sz w:val="22"/>
          <w:szCs w:val="22"/>
        </w:rPr>
        <w:tab/>
      </w:r>
      <w:r w:rsidRPr="00367FAA">
        <w:rPr>
          <w:rFonts w:ascii="Calibri" w:hAnsi="Calibri" w:cs="Calibri"/>
          <w:sz w:val="22"/>
          <w:szCs w:val="22"/>
        </w:rPr>
        <w:tab/>
      </w:r>
      <w:r w:rsidRPr="00367FAA">
        <w:rPr>
          <w:rFonts w:ascii="Calibri" w:hAnsi="Calibri" w:cs="Calibri"/>
          <w:sz w:val="22"/>
          <w:szCs w:val="22"/>
        </w:rPr>
        <w:tab/>
        <w:t xml:space="preserve"> </w:t>
      </w:r>
      <w:r w:rsidRPr="00367FAA">
        <w:rPr>
          <w:rFonts w:ascii="Calibri" w:hAnsi="Calibri" w:cs="Calibri"/>
          <w:sz w:val="22"/>
          <w:szCs w:val="22"/>
        </w:rPr>
        <w:fldChar w:fldCharType="begin"/>
      </w:r>
      <w:r w:rsidRPr="00367FAA">
        <w:rPr>
          <w:rFonts w:ascii="Calibri" w:hAnsi="Calibri" w:cs="Calibri"/>
          <w:sz w:val="22"/>
          <w:szCs w:val="22"/>
        </w:rPr>
        <w:instrText xml:space="preserve"> FILLIN "Texto268"</w:instrText>
      </w:r>
      <w:r w:rsidRPr="00367FAA">
        <w:rPr>
          <w:rFonts w:ascii="Calibri" w:hAnsi="Calibri" w:cs="Calibri"/>
          <w:sz w:val="22"/>
          <w:szCs w:val="22"/>
        </w:rPr>
        <w:fldChar w:fldCharType="end"/>
      </w:r>
      <w:r w:rsidRPr="00367FAA">
        <w:rPr>
          <w:rFonts w:ascii="Calibri" w:hAnsi="Calibri" w:cs="Calibri"/>
          <w:sz w:val="22"/>
          <w:szCs w:val="22"/>
        </w:rPr>
        <w:t xml:space="preserve">, en plena posesión de su capacidad de obrar y contratar con el sector público,  actuando en nombre propio (o en representación de </w:t>
      </w:r>
      <w:r w:rsidRPr="00367FAA">
        <w:rPr>
          <w:rFonts w:ascii="Calibri" w:hAnsi="Calibri" w:cs="Calibri"/>
          <w:sz w:val="22"/>
          <w:szCs w:val="22"/>
        </w:rPr>
        <w:tab/>
      </w:r>
      <w:r w:rsidRPr="00367FAA">
        <w:rPr>
          <w:rFonts w:ascii="Calibri" w:hAnsi="Calibri" w:cs="Calibri"/>
          <w:sz w:val="22"/>
          <w:szCs w:val="22"/>
        </w:rPr>
        <w:tab/>
        <w:t xml:space="preserve">     </w:t>
      </w:r>
      <w:r w:rsidRPr="00367FAA">
        <w:rPr>
          <w:rFonts w:ascii="Calibri" w:hAnsi="Calibri" w:cs="Calibri"/>
          <w:sz w:val="22"/>
          <w:szCs w:val="22"/>
        </w:rPr>
        <w:fldChar w:fldCharType="begin"/>
      </w:r>
      <w:r w:rsidRPr="00367FAA">
        <w:rPr>
          <w:rFonts w:ascii="Calibri" w:hAnsi="Calibri" w:cs="Calibri"/>
          <w:sz w:val="22"/>
          <w:szCs w:val="22"/>
        </w:rPr>
        <w:instrText xml:space="preserve"> FILLIN "Texto268"</w:instrText>
      </w:r>
      <w:r w:rsidRPr="00367FAA">
        <w:rPr>
          <w:rFonts w:ascii="Calibri" w:hAnsi="Calibri" w:cs="Calibri"/>
          <w:sz w:val="22"/>
          <w:szCs w:val="22"/>
        </w:rPr>
        <w:fldChar w:fldCharType="end"/>
      </w:r>
      <w:r w:rsidRPr="00367FAA">
        <w:rPr>
          <w:rFonts w:ascii="Calibri" w:hAnsi="Calibri" w:cs="Calibri"/>
          <w:sz w:val="22"/>
          <w:szCs w:val="22"/>
        </w:rPr>
        <w:t xml:space="preserve">,C.I.F </w:t>
      </w:r>
      <w:proofErr w:type="spellStart"/>
      <w:r w:rsidRPr="00367FAA">
        <w:rPr>
          <w:rFonts w:ascii="Calibri" w:hAnsi="Calibri" w:cs="Calibri"/>
          <w:sz w:val="22"/>
          <w:szCs w:val="22"/>
        </w:rPr>
        <w:t>nº</w:t>
      </w:r>
      <w:proofErr w:type="spellEnd"/>
      <w:r w:rsidRPr="00367FAA">
        <w:rPr>
          <w:rFonts w:ascii="Calibri" w:hAnsi="Calibri" w:cs="Calibri"/>
          <w:sz w:val="22"/>
          <w:szCs w:val="22"/>
        </w:rPr>
        <w:tab/>
      </w:r>
      <w:r w:rsidRPr="00367FAA">
        <w:rPr>
          <w:rFonts w:ascii="Calibri" w:hAnsi="Calibri" w:cs="Calibri"/>
          <w:sz w:val="22"/>
          <w:szCs w:val="22"/>
        </w:rPr>
        <w:tab/>
      </w:r>
      <w:r w:rsidRPr="00367FAA">
        <w:rPr>
          <w:rFonts w:ascii="Calibri" w:hAnsi="Calibri" w:cs="Calibri"/>
          <w:sz w:val="22"/>
          <w:szCs w:val="22"/>
        </w:rPr>
        <w:tab/>
      </w:r>
      <w:r w:rsidRPr="00367FAA">
        <w:rPr>
          <w:rFonts w:ascii="Calibri" w:hAnsi="Calibri" w:cs="Calibri"/>
          <w:sz w:val="22"/>
          <w:szCs w:val="22"/>
        </w:rPr>
        <w:tab/>
        <w:t xml:space="preserve"> </w:t>
      </w:r>
      <w:r w:rsidRPr="00367FAA">
        <w:rPr>
          <w:rFonts w:ascii="Calibri" w:hAnsi="Calibri" w:cs="Calibri"/>
          <w:sz w:val="22"/>
          <w:szCs w:val="22"/>
        </w:rPr>
        <w:fldChar w:fldCharType="begin"/>
      </w:r>
      <w:r w:rsidRPr="00367FAA">
        <w:rPr>
          <w:rFonts w:ascii="Calibri" w:hAnsi="Calibri" w:cs="Calibri"/>
          <w:sz w:val="22"/>
          <w:szCs w:val="22"/>
        </w:rPr>
        <w:instrText xml:space="preserve"> FILLIN "Texto268"</w:instrText>
      </w:r>
      <w:r w:rsidRPr="00367FAA">
        <w:rPr>
          <w:rFonts w:ascii="Calibri" w:hAnsi="Calibri" w:cs="Calibri"/>
          <w:sz w:val="22"/>
          <w:szCs w:val="22"/>
        </w:rPr>
        <w:fldChar w:fldCharType="end"/>
      </w:r>
      <w:r w:rsidRPr="00367FAA">
        <w:rPr>
          <w:rFonts w:ascii="Calibri" w:hAnsi="Calibri" w:cs="Calibri"/>
          <w:sz w:val="22"/>
          <w:szCs w:val="22"/>
        </w:rPr>
        <w:t xml:space="preserve">, </w:t>
      </w:r>
    </w:p>
    <w:p w:rsidR="00CD4DF7" w:rsidRDefault="00CD4DF7" w:rsidP="00367FAA">
      <w:pPr>
        <w:spacing w:line="278" w:lineRule="auto"/>
        <w:jc w:val="both"/>
        <w:rPr>
          <w:rFonts w:ascii="Calibri" w:hAnsi="Calibri" w:cs="Calibri"/>
          <w:sz w:val="22"/>
          <w:szCs w:val="22"/>
        </w:rPr>
      </w:pPr>
      <w:r>
        <w:rPr>
          <w:rFonts w:ascii="Calibri" w:hAnsi="Calibri" w:cs="Calibri"/>
          <w:sz w:val="22"/>
          <w:szCs w:val="22"/>
        </w:rPr>
        <w:t>Enterado de las condiciones y requisitos que se exigen</w:t>
      </w:r>
      <w:r w:rsidR="0056246D">
        <w:rPr>
          <w:rFonts w:ascii="Calibri" w:hAnsi="Calibri" w:cs="Calibri"/>
          <w:sz w:val="22"/>
          <w:szCs w:val="22"/>
        </w:rPr>
        <w:t>, y que acepta expresamente,</w:t>
      </w:r>
      <w:r>
        <w:rPr>
          <w:rFonts w:ascii="Calibri" w:hAnsi="Calibri" w:cs="Calibri"/>
          <w:sz w:val="22"/>
          <w:szCs w:val="22"/>
        </w:rPr>
        <w:t xml:space="preserve"> para la adjudicación del contrato</w:t>
      </w:r>
      <w:r w:rsidR="00EF03E2">
        <w:rPr>
          <w:rFonts w:ascii="Calibri" w:hAnsi="Calibri" w:cs="Calibri"/>
          <w:sz w:val="22"/>
          <w:szCs w:val="22"/>
        </w:rPr>
        <w:t>, se oferta un precio unitario de:</w:t>
      </w:r>
    </w:p>
    <w:p w:rsidR="00EA1A58" w:rsidRDefault="00EA1A58" w:rsidP="00367FAA">
      <w:pPr>
        <w:spacing w:line="278" w:lineRule="auto"/>
        <w:jc w:val="both"/>
        <w:rPr>
          <w:rFonts w:ascii="Calibri" w:hAnsi="Calibri" w:cs="Calibri"/>
          <w:sz w:val="22"/>
          <w:szCs w:val="22"/>
        </w:rPr>
      </w:pPr>
    </w:p>
    <w:tbl>
      <w:tblPr>
        <w:tblStyle w:val="Tablaconcuadrcula"/>
        <w:tblW w:w="0" w:type="auto"/>
        <w:tblInd w:w="1417" w:type="dxa"/>
        <w:tblLook w:val="04A0" w:firstRow="1" w:lastRow="0" w:firstColumn="1" w:lastColumn="0" w:noHBand="0" w:noVBand="1"/>
      </w:tblPr>
      <w:tblGrid>
        <w:gridCol w:w="1413"/>
        <w:gridCol w:w="1701"/>
        <w:gridCol w:w="1389"/>
      </w:tblGrid>
      <w:tr w:rsidR="00702807" w:rsidRPr="00085B9C" w:rsidTr="00702807">
        <w:tc>
          <w:tcPr>
            <w:tcW w:w="1413" w:type="dxa"/>
          </w:tcPr>
          <w:p w:rsidR="00702807" w:rsidRPr="00EA1A58" w:rsidRDefault="00702807" w:rsidP="000A455B">
            <w:pPr>
              <w:pStyle w:val="NormalWeb"/>
              <w:spacing w:before="0" w:after="0"/>
              <w:jc w:val="both"/>
              <w:rPr>
                <w:rFonts w:cs="Calibri"/>
                <w:i/>
                <w:sz w:val="18"/>
                <w:szCs w:val="18"/>
              </w:rPr>
            </w:pPr>
            <w:r w:rsidRPr="00EA1A58">
              <w:rPr>
                <w:rFonts w:cs="Calibri"/>
                <w:i/>
                <w:sz w:val="18"/>
                <w:szCs w:val="18"/>
              </w:rPr>
              <w:t>TIPO DE COPIA</w:t>
            </w:r>
          </w:p>
        </w:tc>
        <w:tc>
          <w:tcPr>
            <w:tcW w:w="1701" w:type="dxa"/>
          </w:tcPr>
          <w:p w:rsidR="00702807" w:rsidRPr="00EA1A58" w:rsidRDefault="00702807" w:rsidP="000A455B">
            <w:pPr>
              <w:pStyle w:val="NormalWeb"/>
              <w:spacing w:before="0" w:after="0"/>
              <w:jc w:val="both"/>
              <w:rPr>
                <w:rFonts w:cs="Calibri"/>
                <w:i/>
                <w:sz w:val="18"/>
                <w:szCs w:val="18"/>
              </w:rPr>
            </w:pPr>
            <w:r w:rsidRPr="00EA1A58">
              <w:rPr>
                <w:rFonts w:cs="Calibri"/>
                <w:i/>
                <w:sz w:val="18"/>
                <w:szCs w:val="18"/>
              </w:rPr>
              <w:t>PRECIO UNITARIO MÁXIMO POR COPIA</w:t>
            </w:r>
            <w:r w:rsidR="007C4CFD">
              <w:rPr>
                <w:rFonts w:cs="Calibri"/>
                <w:i/>
                <w:sz w:val="18"/>
                <w:szCs w:val="18"/>
              </w:rPr>
              <w:t xml:space="preserve"> ADMITIDO</w:t>
            </w:r>
            <w:r w:rsidRPr="00EA1A58">
              <w:rPr>
                <w:rFonts w:cs="Calibri"/>
                <w:i/>
                <w:sz w:val="18"/>
                <w:szCs w:val="18"/>
              </w:rPr>
              <w:t xml:space="preserve"> (IVA excluido)</w:t>
            </w:r>
          </w:p>
        </w:tc>
        <w:tc>
          <w:tcPr>
            <w:tcW w:w="1389" w:type="dxa"/>
          </w:tcPr>
          <w:p w:rsidR="00702807" w:rsidRDefault="00702807" w:rsidP="000A455B">
            <w:pPr>
              <w:pStyle w:val="NormalWeb"/>
              <w:spacing w:before="0" w:after="0"/>
              <w:jc w:val="both"/>
              <w:rPr>
                <w:rFonts w:cs="Calibri"/>
                <w:i/>
                <w:sz w:val="18"/>
                <w:szCs w:val="18"/>
              </w:rPr>
            </w:pPr>
            <w:r>
              <w:rPr>
                <w:rFonts w:cs="Calibri"/>
                <w:i/>
                <w:sz w:val="18"/>
                <w:szCs w:val="18"/>
              </w:rPr>
              <w:t>PRECIO UNITARIO OFERTADO</w:t>
            </w:r>
          </w:p>
          <w:p w:rsidR="00C154F2" w:rsidRPr="00EA1A58" w:rsidRDefault="00C154F2" w:rsidP="000A455B">
            <w:pPr>
              <w:pStyle w:val="NormalWeb"/>
              <w:spacing w:before="0" w:after="0"/>
              <w:jc w:val="both"/>
              <w:rPr>
                <w:rFonts w:cs="Calibri"/>
                <w:i/>
                <w:sz w:val="18"/>
                <w:szCs w:val="18"/>
              </w:rPr>
            </w:pPr>
            <w:r>
              <w:rPr>
                <w:rFonts w:cs="Calibri"/>
                <w:i/>
                <w:sz w:val="18"/>
                <w:szCs w:val="18"/>
              </w:rPr>
              <w:t>(IVA excluido)</w:t>
            </w:r>
          </w:p>
        </w:tc>
      </w:tr>
      <w:tr w:rsidR="00702807" w:rsidRPr="00085B9C" w:rsidTr="00702807">
        <w:tc>
          <w:tcPr>
            <w:tcW w:w="1413" w:type="dxa"/>
          </w:tcPr>
          <w:p w:rsidR="00702807" w:rsidRPr="00EA1A58" w:rsidRDefault="00702807" w:rsidP="000A455B">
            <w:pPr>
              <w:pStyle w:val="NormalWeb"/>
              <w:spacing w:before="0" w:after="0"/>
              <w:jc w:val="both"/>
              <w:rPr>
                <w:rFonts w:cs="Calibri"/>
                <w:i/>
                <w:sz w:val="18"/>
                <w:szCs w:val="18"/>
              </w:rPr>
            </w:pPr>
            <w:r w:rsidRPr="00EA1A58">
              <w:rPr>
                <w:rFonts w:cs="Calibri"/>
                <w:i/>
                <w:sz w:val="18"/>
                <w:szCs w:val="18"/>
              </w:rPr>
              <w:t>Blanco y negro</w:t>
            </w:r>
          </w:p>
        </w:tc>
        <w:tc>
          <w:tcPr>
            <w:tcW w:w="1701" w:type="dxa"/>
          </w:tcPr>
          <w:p w:rsidR="00702807" w:rsidRPr="00EA1A58" w:rsidRDefault="00702807" w:rsidP="000A455B">
            <w:pPr>
              <w:pStyle w:val="NormalWeb"/>
              <w:spacing w:before="0" w:after="0"/>
              <w:jc w:val="center"/>
              <w:rPr>
                <w:rFonts w:cs="Calibri"/>
                <w:i/>
                <w:sz w:val="18"/>
                <w:szCs w:val="18"/>
              </w:rPr>
            </w:pPr>
            <w:r w:rsidRPr="00EA1A58">
              <w:rPr>
                <w:rFonts w:cs="Calibri"/>
                <w:i/>
                <w:sz w:val="18"/>
                <w:szCs w:val="18"/>
              </w:rPr>
              <w:t>0,015</w:t>
            </w:r>
            <w:r>
              <w:rPr>
                <w:rFonts w:cs="Calibri"/>
                <w:i/>
                <w:sz w:val="18"/>
                <w:szCs w:val="18"/>
              </w:rPr>
              <w:t xml:space="preserve"> €</w:t>
            </w:r>
          </w:p>
        </w:tc>
        <w:tc>
          <w:tcPr>
            <w:tcW w:w="1389" w:type="dxa"/>
          </w:tcPr>
          <w:p w:rsidR="00702807" w:rsidRPr="00EA1A58" w:rsidRDefault="00702807" w:rsidP="000A455B">
            <w:pPr>
              <w:pStyle w:val="NormalWeb"/>
              <w:spacing w:before="0" w:after="0"/>
              <w:jc w:val="center"/>
              <w:rPr>
                <w:rFonts w:cs="Calibri"/>
                <w:i/>
                <w:sz w:val="18"/>
                <w:szCs w:val="18"/>
              </w:rPr>
            </w:pPr>
          </w:p>
        </w:tc>
      </w:tr>
      <w:tr w:rsidR="00702807" w:rsidRPr="00085B9C" w:rsidTr="00702807">
        <w:tc>
          <w:tcPr>
            <w:tcW w:w="1413" w:type="dxa"/>
          </w:tcPr>
          <w:p w:rsidR="00702807" w:rsidRPr="00EA1A58" w:rsidRDefault="00702807" w:rsidP="000A455B">
            <w:pPr>
              <w:pStyle w:val="NormalWeb"/>
              <w:spacing w:before="0" w:after="0"/>
              <w:jc w:val="both"/>
              <w:rPr>
                <w:rFonts w:cs="Calibri"/>
                <w:i/>
                <w:sz w:val="18"/>
                <w:szCs w:val="18"/>
              </w:rPr>
            </w:pPr>
            <w:r w:rsidRPr="00EA1A58">
              <w:rPr>
                <w:rFonts w:cs="Calibri"/>
                <w:i/>
                <w:sz w:val="18"/>
                <w:szCs w:val="18"/>
              </w:rPr>
              <w:t>Color</w:t>
            </w:r>
          </w:p>
        </w:tc>
        <w:tc>
          <w:tcPr>
            <w:tcW w:w="1701" w:type="dxa"/>
          </w:tcPr>
          <w:p w:rsidR="00702807" w:rsidRPr="00EA1A58" w:rsidRDefault="00702807" w:rsidP="000A455B">
            <w:pPr>
              <w:pStyle w:val="NormalWeb"/>
              <w:spacing w:before="0" w:after="0"/>
              <w:jc w:val="center"/>
              <w:rPr>
                <w:rFonts w:cs="Calibri"/>
                <w:i/>
                <w:sz w:val="18"/>
                <w:szCs w:val="18"/>
              </w:rPr>
            </w:pPr>
            <w:r w:rsidRPr="00EA1A58">
              <w:rPr>
                <w:rFonts w:cs="Calibri"/>
                <w:i/>
                <w:sz w:val="18"/>
                <w:szCs w:val="18"/>
              </w:rPr>
              <w:t>0,14</w:t>
            </w:r>
            <w:r>
              <w:rPr>
                <w:rFonts w:cs="Calibri"/>
                <w:i/>
                <w:sz w:val="18"/>
                <w:szCs w:val="18"/>
              </w:rPr>
              <w:t xml:space="preserve"> €</w:t>
            </w:r>
          </w:p>
        </w:tc>
        <w:tc>
          <w:tcPr>
            <w:tcW w:w="1389" w:type="dxa"/>
          </w:tcPr>
          <w:p w:rsidR="00702807" w:rsidRPr="00EA1A58" w:rsidRDefault="00702807" w:rsidP="000A455B">
            <w:pPr>
              <w:pStyle w:val="NormalWeb"/>
              <w:spacing w:before="0" w:after="0"/>
              <w:jc w:val="center"/>
              <w:rPr>
                <w:rFonts w:cs="Calibri"/>
                <w:i/>
                <w:sz w:val="18"/>
                <w:szCs w:val="18"/>
              </w:rPr>
            </w:pPr>
          </w:p>
        </w:tc>
      </w:tr>
    </w:tbl>
    <w:p w:rsidR="00CD4DF7" w:rsidRDefault="00CD4DF7" w:rsidP="00367FAA">
      <w:pPr>
        <w:spacing w:line="278" w:lineRule="auto"/>
        <w:jc w:val="both"/>
        <w:rPr>
          <w:rFonts w:ascii="Calibri" w:hAnsi="Calibri" w:cs="Calibri"/>
          <w:sz w:val="22"/>
          <w:szCs w:val="22"/>
        </w:rPr>
      </w:pPr>
      <w:bookmarkStart w:id="8" w:name="_GoBack"/>
      <w:bookmarkEnd w:id="8"/>
    </w:p>
    <w:p w:rsidR="00CD4DF7" w:rsidRDefault="00CD4DF7" w:rsidP="00367FAA">
      <w:pPr>
        <w:spacing w:line="278" w:lineRule="auto"/>
        <w:jc w:val="both"/>
        <w:rPr>
          <w:rFonts w:ascii="Calibri" w:hAnsi="Calibri" w:cs="Calibri"/>
          <w:sz w:val="22"/>
          <w:szCs w:val="22"/>
        </w:rPr>
      </w:pPr>
      <w:r>
        <w:rPr>
          <w:rFonts w:ascii="Calibri" w:hAnsi="Calibri" w:cs="Calibri"/>
          <w:sz w:val="22"/>
          <w:szCs w:val="22"/>
        </w:rPr>
        <w:t>Se compromete a tomar a su cargo la ejecución del mismo con estricta sujeción a los expresados requisitos y condiciones, por la cantidad de (1):</w:t>
      </w:r>
    </w:p>
    <w:p w:rsidR="00CD4DF7" w:rsidRDefault="00CD4DF7" w:rsidP="00367FAA">
      <w:pPr>
        <w:spacing w:line="278" w:lineRule="auto"/>
        <w:jc w:val="both"/>
        <w:rPr>
          <w:rFonts w:ascii="Calibri" w:hAnsi="Calibri" w:cs="Calibri"/>
          <w:sz w:val="22"/>
          <w:szCs w:val="22"/>
        </w:rPr>
      </w:pPr>
    </w:p>
    <w:p w:rsidR="00CD4DF7" w:rsidRDefault="00CD4DF7" w:rsidP="00367FAA">
      <w:pPr>
        <w:spacing w:line="278" w:lineRule="auto"/>
        <w:jc w:val="both"/>
        <w:rPr>
          <w:rFonts w:ascii="Calibri" w:hAnsi="Calibri" w:cs="Calibri"/>
          <w:sz w:val="22"/>
          <w:szCs w:val="22"/>
        </w:rPr>
      </w:pPr>
      <w:r>
        <w:rPr>
          <w:rFonts w:ascii="Calibri" w:hAnsi="Calibri" w:cs="Calibri"/>
          <w:sz w:val="22"/>
          <w:szCs w:val="22"/>
        </w:rPr>
        <w:tab/>
        <w:t>Importe base:</w:t>
      </w:r>
    </w:p>
    <w:p w:rsidR="00CD4DF7" w:rsidRDefault="00CD4DF7" w:rsidP="00367FAA">
      <w:pPr>
        <w:spacing w:line="278" w:lineRule="auto"/>
        <w:jc w:val="both"/>
        <w:rPr>
          <w:rFonts w:ascii="Calibri" w:hAnsi="Calibri" w:cs="Calibri"/>
          <w:sz w:val="22"/>
          <w:szCs w:val="22"/>
        </w:rPr>
      </w:pPr>
      <w:r>
        <w:rPr>
          <w:rFonts w:ascii="Calibri" w:hAnsi="Calibri" w:cs="Calibri"/>
          <w:sz w:val="22"/>
          <w:szCs w:val="22"/>
        </w:rPr>
        <w:tab/>
        <w:t>Importe IVA:</w:t>
      </w:r>
    </w:p>
    <w:p w:rsidR="00CD4DF7" w:rsidRDefault="00CD4DF7" w:rsidP="00367FAA">
      <w:pPr>
        <w:spacing w:line="278" w:lineRule="auto"/>
        <w:jc w:val="both"/>
        <w:rPr>
          <w:rFonts w:ascii="Calibri" w:hAnsi="Calibri" w:cs="Calibri"/>
          <w:sz w:val="22"/>
          <w:szCs w:val="22"/>
        </w:rPr>
      </w:pPr>
      <w:r>
        <w:rPr>
          <w:rFonts w:ascii="Calibri" w:hAnsi="Calibri" w:cs="Calibri"/>
          <w:sz w:val="22"/>
          <w:szCs w:val="22"/>
        </w:rPr>
        <w:tab/>
        <w:t>Importe Total:</w:t>
      </w:r>
    </w:p>
    <w:p w:rsidR="00AE152C" w:rsidRDefault="00AE152C" w:rsidP="00367FAA">
      <w:pPr>
        <w:spacing w:line="278" w:lineRule="auto"/>
        <w:rPr>
          <w:rFonts w:ascii="Calibri" w:hAnsi="Calibri" w:cs="Calibri"/>
          <w:b/>
          <w:bCs/>
          <w:sz w:val="22"/>
          <w:szCs w:val="22"/>
        </w:rPr>
      </w:pPr>
    </w:p>
    <w:p w:rsidR="00CD4DF7" w:rsidRPr="00367FAA" w:rsidRDefault="00CD4DF7" w:rsidP="00367FAA">
      <w:pPr>
        <w:spacing w:line="278" w:lineRule="auto"/>
        <w:rPr>
          <w:rFonts w:ascii="Calibri" w:hAnsi="Calibri" w:cs="Calibri"/>
          <w:b/>
          <w:bCs/>
          <w:sz w:val="22"/>
          <w:szCs w:val="22"/>
        </w:rPr>
      </w:pPr>
    </w:p>
    <w:p w:rsidR="00735153" w:rsidRPr="00367FAA" w:rsidRDefault="00735153" w:rsidP="00367FAA">
      <w:pPr>
        <w:spacing w:line="278" w:lineRule="auto"/>
        <w:jc w:val="both"/>
        <w:rPr>
          <w:rFonts w:ascii="Calibri" w:hAnsi="Calibri" w:cs="Calibri"/>
          <w:sz w:val="22"/>
          <w:szCs w:val="22"/>
          <w:lang w:val="es-ES"/>
        </w:rPr>
      </w:pPr>
      <w:r w:rsidRPr="00367FAA">
        <w:rPr>
          <w:rFonts w:ascii="Calibri" w:hAnsi="Calibri" w:cs="Calibri"/>
          <w:sz w:val="22"/>
          <w:szCs w:val="22"/>
          <w:lang w:val="es-ES"/>
        </w:rPr>
        <w:t>Para la elaboración de la presente oferta se han tenido en cuenta las obligaciones derivadas de las disposiciones vigentes en materia de protección del empleo, condiciones de trabajo y prevención de riesgos laborales, y</w:t>
      </w:r>
      <w:r w:rsidR="0030406F">
        <w:rPr>
          <w:rFonts w:ascii="Calibri" w:hAnsi="Calibri" w:cs="Calibri"/>
          <w:sz w:val="22"/>
          <w:szCs w:val="22"/>
          <w:lang w:val="es-ES"/>
        </w:rPr>
        <w:t xml:space="preserve"> protección del medio ambiente, así como </w:t>
      </w:r>
      <w:bookmarkStart w:id="9" w:name="_Hlk519851366"/>
      <w:r w:rsidR="0030406F">
        <w:rPr>
          <w:rFonts w:ascii="Calibri" w:hAnsi="Calibri" w:cs="Calibri"/>
          <w:sz w:val="22"/>
          <w:szCs w:val="22"/>
          <w:lang w:val="es-ES"/>
        </w:rPr>
        <w:t>el cumplimiento de las condiciones salariales respecto de los medios personales adscritos a la ejecución del contrato conforme al convenio colectivo sectorial vigente que resulta de aplicación.</w:t>
      </w:r>
    </w:p>
    <w:bookmarkEnd w:id="9"/>
    <w:p w:rsidR="00671891" w:rsidRPr="00367FAA" w:rsidRDefault="00671891" w:rsidP="00367FAA">
      <w:pPr>
        <w:tabs>
          <w:tab w:val="left" w:leader="dot" w:pos="1985"/>
          <w:tab w:val="left" w:leader="dot" w:pos="2552"/>
          <w:tab w:val="left" w:leader="dot" w:pos="2835"/>
          <w:tab w:val="left" w:leader="dot" w:pos="5103"/>
          <w:tab w:val="left" w:leader="dot" w:pos="7655"/>
          <w:tab w:val="left" w:leader="dot" w:pos="7938"/>
        </w:tabs>
        <w:spacing w:line="278" w:lineRule="auto"/>
        <w:rPr>
          <w:rFonts w:ascii="Calibri" w:hAnsi="Calibri" w:cs="Calibri"/>
          <w:sz w:val="22"/>
          <w:szCs w:val="22"/>
          <w:lang w:val="es-ES"/>
        </w:rPr>
      </w:pPr>
    </w:p>
    <w:p w:rsidR="00671891" w:rsidRPr="00367FAA" w:rsidRDefault="00671891" w:rsidP="00367FAA">
      <w:pPr>
        <w:spacing w:line="278" w:lineRule="auto"/>
        <w:jc w:val="center"/>
        <w:rPr>
          <w:rFonts w:ascii="Calibri" w:hAnsi="Calibri" w:cs="Calibri"/>
          <w:sz w:val="22"/>
          <w:szCs w:val="22"/>
          <w:lang w:val="es-ES"/>
        </w:rPr>
      </w:pP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a</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"Texto269"</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de</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"Texto270"</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de</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"Texto270"</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p>
    <w:p w:rsidR="00671891" w:rsidRPr="00367FAA" w:rsidRDefault="00671891" w:rsidP="00367FAA">
      <w:pPr>
        <w:spacing w:line="278" w:lineRule="auto"/>
        <w:jc w:val="center"/>
        <w:rPr>
          <w:rFonts w:ascii="Calibri" w:hAnsi="Calibri" w:cs="Calibri"/>
          <w:sz w:val="22"/>
          <w:szCs w:val="22"/>
          <w:lang w:val="es-ES"/>
        </w:rPr>
      </w:pPr>
    </w:p>
    <w:p w:rsidR="00671891" w:rsidRPr="00367FAA" w:rsidRDefault="00671891" w:rsidP="00367FAA">
      <w:pPr>
        <w:spacing w:line="278" w:lineRule="auto"/>
        <w:jc w:val="center"/>
        <w:rPr>
          <w:rFonts w:ascii="Calibri" w:hAnsi="Calibri" w:cs="Calibri"/>
          <w:sz w:val="22"/>
          <w:szCs w:val="22"/>
        </w:rPr>
      </w:pPr>
      <w:r w:rsidRPr="00367FAA">
        <w:rPr>
          <w:rFonts w:ascii="Calibri" w:hAnsi="Calibri" w:cs="Calibri"/>
          <w:sz w:val="22"/>
          <w:szCs w:val="22"/>
          <w:lang w:val="es-ES"/>
        </w:rPr>
        <w:t xml:space="preserve">Fdo.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"Texto334"</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p>
    <w:p w:rsidR="00671891" w:rsidRPr="00367FAA" w:rsidRDefault="00671891" w:rsidP="00367FAA">
      <w:pPr>
        <w:spacing w:line="278" w:lineRule="auto"/>
        <w:jc w:val="both"/>
        <w:rPr>
          <w:rFonts w:ascii="Calibri" w:hAnsi="Calibri" w:cs="Calibri"/>
          <w:sz w:val="22"/>
          <w:szCs w:val="22"/>
        </w:rPr>
      </w:pPr>
    </w:p>
    <w:p w:rsidR="006C08EE" w:rsidRDefault="00671891" w:rsidP="00367FAA">
      <w:pPr>
        <w:spacing w:line="278" w:lineRule="auto"/>
        <w:jc w:val="center"/>
        <w:rPr>
          <w:rFonts w:ascii="Calibri" w:hAnsi="Calibri" w:cs="Calibri"/>
          <w:sz w:val="22"/>
          <w:szCs w:val="22"/>
          <w:lang w:val="es-ES"/>
        </w:rPr>
      </w:pPr>
      <w:r w:rsidRPr="00367FAA">
        <w:rPr>
          <w:rFonts w:ascii="Calibri" w:hAnsi="Calibri" w:cs="Calibri"/>
          <w:sz w:val="22"/>
          <w:szCs w:val="22"/>
          <w:lang w:val="es-ES"/>
        </w:rPr>
        <w:t>(Nombre, Firma y Sello de la empresa)</w:t>
      </w:r>
    </w:p>
    <w:p w:rsidR="00CD4DF7" w:rsidRDefault="00CD4DF7" w:rsidP="00367FAA">
      <w:pPr>
        <w:spacing w:line="278" w:lineRule="auto"/>
        <w:jc w:val="center"/>
        <w:rPr>
          <w:rFonts w:ascii="Calibri" w:hAnsi="Calibri" w:cs="Calibri"/>
          <w:sz w:val="22"/>
          <w:szCs w:val="22"/>
          <w:lang w:val="es-ES"/>
        </w:rPr>
      </w:pPr>
    </w:p>
    <w:p w:rsidR="00CD4DF7" w:rsidRDefault="00CD4DF7" w:rsidP="00367FAA">
      <w:pPr>
        <w:spacing w:line="278" w:lineRule="auto"/>
        <w:jc w:val="center"/>
        <w:rPr>
          <w:rFonts w:ascii="Calibri" w:hAnsi="Calibri" w:cs="Calibri"/>
          <w:sz w:val="22"/>
          <w:szCs w:val="22"/>
          <w:lang w:val="es-ES"/>
        </w:rPr>
      </w:pPr>
    </w:p>
    <w:p w:rsidR="00CD4DF7" w:rsidRDefault="00CD4DF7" w:rsidP="00367FAA">
      <w:pPr>
        <w:spacing w:line="278" w:lineRule="auto"/>
        <w:jc w:val="center"/>
        <w:rPr>
          <w:rFonts w:ascii="Calibri" w:hAnsi="Calibri" w:cs="Calibri"/>
          <w:sz w:val="22"/>
          <w:szCs w:val="22"/>
          <w:lang w:val="es-ES"/>
        </w:rPr>
      </w:pPr>
    </w:p>
    <w:p w:rsidR="0056246D" w:rsidRDefault="0056246D" w:rsidP="00367FAA">
      <w:pPr>
        <w:spacing w:line="278" w:lineRule="auto"/>
        <w:jc w:val="center"/>
        <w:rPr>
          <w:rFonts w:ascii="Calibri" w:hAnsi="Calibri" w:cs="Calibri"/>
          <w:sz w:val="22"/>
          <w:szCs w:val="22"/>
          <w:lang w:val="es-ES"/>
        </w:rPr>
      </w:pPr>
    </w:p>
    <w:p w:rsidR="0056246D" w:rsidRDefault="0056246D" w:rsidP="00367FAA">
      <w:pPr>
        <w:spacing w:line="278" w:lineRule="auto"/>
        <w:jc w:val="center"/>
        <w:rPr>
          <w:rFonts w:ascii="Calibri" w:hAnsi="Calibri" w:cs="Calibri"/>
          <w:sz w:val="22"/>
          <w:szCs w:val="22"/>
          <w:lang w:val="es-ES"/>
        </w:rPr>
      </w:pPr>
    </w:p>
    <w:p w:rsidR="00CD4DF7" w:rsidRDefault="00CD4DF7" w:rsidP="00367FAA">
      <w:pPr>
        <w:spacing w:line="278" w:lineRule="auto"/>
        <w:jc w:val="center"/>
        <w:rPr>
          <w:rFonts w:ascii="Calibri" w:hAnsi="Calibri" w:cs="Calibri"/>
          <w:sz w:val="22"/>
          <w:szCs w:val="22"/>
          <w:lang w:val="es-ES"/>
        </w:rPr>
      </w:pPr>
    </w:p>
    <w:p w:rsidR="00CD4DF7" w:rsidRDefault="0056246D" w:rsidP="00367FAA">
      <w:pPr>
        <w:spacing w:line="278" w:lineRule="auto"/>
        <w:jc w:val="center"/>
        <w:rPr>
          <w:rFonts w:ascii="Calibri" w:hAnsi="Calibri" w:cs="Calibri"/>
          <w:sz w:val="22"/>
          <w:szCs w:val="22"/>
          <w:lang w:val="es-ES"/>
        </w:rPr>
      </w:pPr>
      <w:r>
        <w:rPr>
          <w:rFonts w:ascii="Calibri" w:hAnsi="Calibri" w:cs="Calibri"/>
          <w:sz w:val="22"/>
          <w:szCs w:val="22"/>
          <w:lang w:val="es-ES"/>
        </w:rPr>
        <w:t>_____________________________________________________________________________</w:t>
      </w:r>
    </w:p>
    <w:p w:rsidR="00CD4DF7" w:rsidRDefault="00CD4DF7" w:rsidP="00CD4DF7">
      <w:pPr>
        <w:numPr>
          <w:ilvl w:val="0"/>
          <w:numId w:val="15"/>
        </w:numPr>
        <w:spacing w:line="278" w:lineRule="auto"/>
        <w:jc w:val="both"/>
        <w:rPr>
          <w:rFonts w:ascii="Calibri" w:hAnsi="Calibri" w:cs="Calibri"/>
          <w:sz w:val="22"/>
          <w:szCs w:val="22"/>
          <w:lang w:val="es-ES"/>
        </w:rPr>
      </w:pPr>
      <w:r>
        <w:rPr>
          <w:rFonts w:ascii="Calibri" w:hAnsi="Calibri" w:cs="Calibri"/>
          <w:sz w:val="22"/>
          <w:szCs w:val="22"/>
          <w:lang w:val="es-ES"/>
        </w:rPr>
        <w:t xml:space="preserve">Expresar en </w:t>
      </w:r>
      <w:r w:rsidR="0056246D">
        <w:rPr>
          <w:rFonts w:ascii="Calibri" w:hAnsi="Calibri" w:cs="Calibri"/>
          <w:sz w:val="22"/>
          <w:szCs w:val="22"/>
          <w:lang w:val="es-ES"/>
        </w:rPr>
        <w:t>letra y número</w:t>
      </w:r>
    </w:p>
    <w:p w:rsidR="0056246D" w:rsidRPr="00367FAA" w:rsidRDefault="0056246D" w:rsidP="00CD4DF7">
      <w:pPr>
        <w:numPr>
          <w:ilvl w:val="0"/>
          <w:numId w:val="15"/>
        </w:numPr>
        <w:spacing w:line="278" w:lineRule="auto"/>
        <w:jc w:val="both"/>
        <w:rPr>
          <w:rFonts w:ascii="Calibri" w:hAnsi="Calibri" w:cs="Calibri"/>
          <w:sz w:val="22"/>
          <w:szCs w:val="22"/>
          <w:lang w:val="es-ES"/>
        </w:rPr>
        <w:sectPr w:rsidR="0056246D" w:rsidRPr="00367FAA">
          <w:headerReference w:type="default" r:id="rId14"/>
          <w:pgSz w:w="11906" w:h="16838"/>
          <w:pgMar w:top="2410" w:right="1701" w:bottom="1417" w:left="1701" w:header="720" w:footer="720" w:gutter="0"/>
          <w:cols w:space="720"/>
          <w:docGrid w:linePitch="360"/>
        </w:sectPr>
      </w:pPr>
    </w:p>
    <w:p w:rsidR="00AC6CD8" w:rsidRPr="00564B2B" w:rsidRDefault="00817F27" w:rsidP="00564B2B">
      <w:pPr>
        <w:pageBreakBefore/>
        <w:spacing w:line="278" w:lineRule="auto"/>
        <w:jc w:val="center"/>
        <w:rPr>
          <w:rFonts w:ascii="Calibri" w:hAnsi="Calibri" w:cs="Calibri"/>
          <w:b/>
          <w:sz w:val="28"/>
          <w:szCs w:val="28"/>
          <w:lang w:val="es-ES"/>
        </w:rPr>
      </w:pPr>
      <w:r w:rsidRPr="00564B2B">
        <w:rPr>
          <w:rFonts w:ascii="Calibri" w:hAnsi="Calibri" w:cs="Calibri"/>
          <w:b/>
          <w:sz w:val="28"/>
          <w:szCs w:val="28"/>
          <w:lang w:val="es-ES"/>
        </w:rPr>
        <w:lastRenderedPageBreak/>
        <w:t xml:space="preserve">Anexo </w:t>
      </w:r>
      <w:r w:rsidR="004D1A09">
        <w:rPr>
          <w:rFonts w:ascii="Calibri" w:hAnsi="Calibri" w:cs="Calibri"/>
          <w:b/>
          <w:sz w:val="28"/>
          <w:szCs w:val="28"/>
          <w:lang w:val="es-ES"/>
        </w:rPr>
        <w:t>III</w:t>
      </w:r>
      <w:r w:rsidR="00AC6CD8" w:rsidRPr="00564B2B">
        <w:rPr>
          <w:rFonts w:ascii="Calibri" w:hAnsi="Calibri" w:cs="Calibri"/>
          <w:b/>
          <w:sz w:val="28"/>
          <w:szCs w:val="28"/>
          <w:lang w:val="es-ES"/>
        </w:rPr>
        <w:t xml:space="preserve">: Compromiso de </w:t>
      </w:r>
      <w:r w:rsidR="004D1A09">
        <w:rPr>
          <w:rFonts w:ascii="Calibri" w:hAnsi="Calibri" w:cs="Calibri"/>
          <w:b/>
          <w:sz w:val="28"/>
          <w:szCs w:val="28"/>
          <w:lang w:val="es-ES"/>
        </w:rPr>
        <w:t xml:space="preserve">adscripción de medios </w:t>
      </w:r>
    </w:p>
    <w:p w:rsidR="00AC6CD8" w:rsidRPr="00367FAA" w:rsidRDefault="00AC6CD8" w:rsidP="00367FAA">
      <w:pPr>
        <w:spacing w:line="278" w:lineRule="auto"/>
        <w:jc w:val="both"/>
        <w:rPr>
          <w:rFonts w:ascii="Calibri" w:hAnsi="Calibri" w:cs="Calibri"/>
          <w:b/>
          <w:sz w:val="22"/>
          <w:szCs w:val="22"/>
          <w:lang w:val="es-ES"/>
        </w:rPr>
      </w:pPr>
    </w:p>
    <w:p w:rsidR="00BC3ADB" w:rsidRDefault="00BC3ADB" w:rsidP="00367FAA">
      <w:pPr>
        <w:autoSpaceDE w:val="0"/>
        <w:spacing w:line="278" w:lineRule="auto"/>
        <w:jc w:val="both"/>
        <w:rPr>
          <w:rFonts w:ascii="Calibri" w:eastAsia="Calibri" w:hAnsi="Calibri" w:cs="Calibri"/>
          <w:color w:val="000000"/>
          <w:sz w:val="22"/>
          <w:szCs w:val="22"/>
          <w:lang w:val="es-ES"/>
        </w:rPr>
      </w:pPr>
      <w:bookmarkStart w:id="10" w:name="_Hlk510600383"/>
      <w:r>
        <w:rPr>
          <w:rFonts w:ascii="Calibri" w:eastAsia="Calibri" w:hAnsi="Calibri" w:cs="Calibri"/>
          <w:color w:val="000000"/>
          <w:sz w:val="22"/>
          <w:szCs w:val="22"/>
          <w:lang w:val="es-ES"/>
        </w:rPr>
        <w:t>Los licitadores, en el caso de ser propuestos como adjudicatarios, deberán adscribir obligatoriamente para la ejecución de este contrato como criterio de solvencia, los siguientes medios:</w:t>
      </w:r>
    </w:p>
    <w:p w:rsidR="00BC3ADB" w:rsidRDefault="00BC3ADB" w:rsidP="00367FAA">
      <w:pPr>
        <w:autoSpaceDE w:val="0"/>
        <w:spacing w:line="278" w:lineRule="auto"/>
        <w:jc w:val="both"/>
        <w:rPr>
          <w:rFonts w:ascii="Calibri" w:eastAsia="Calibri" w:hAnsi="Calibri" w:cs="Calibri"/>
          <w:color w:val="000000"/>
          <w:sz w:val="22"/>
          <w:szCs w:val="22"/>
          <w:lang w:val="es-ES"/>
        </w:rPr>
      </w:pPr>
    </w:p>
    <w:p w:rsidR="00BC3ADB" w:rsidRDefault="00BC3ADB" w:rsidP="00367FAA">
      <w:pPr>
        <w:autoSpaceDE w:val="0"/>
        <w:spacing w:line="278" w:lineRule="auto"/>
        <w:jc w:val="both"/>
        <w:rPr>
          <w:rFonts w:ascii="Calibri" w:eastAsia="Calibri" w:hAnsi="Calibri" w:cs="Calibri"/>
          <w:b/>
          <w:color w:val="000000"/>
          <w:sz w:val="22"/>
          <w:szCs w:val="22"/>
          <w:lang w:val="es-ES"/>
        </w:rPr>
      </w:pPr>
      <w:bookmarkStart w:id="11" w:name="_Hlk517097689"/>
      <w:r w:rsidRPr="00BC3ADB">
        <w:rPr>
          <w:rFonts w:ascii="Calibri" w:eastAsia="Calibri" w:hAnsi="Calibri" w:cs="Calibri"/>
          <w:b/>
          <w:color w:val="000000"/>
          <w:sz w:val="22"/>
          <w:szCs w:val="22"/>
          <w:lang w:val="es-ES"/>
        </w:rPr>
        <w:t>Adscripción de medios personales:</w:t>
      </w:r>
    </w:p>
    <w:p w:rsidR="00BC3ADB" w:rsidRDefault="00BC3ADB" w:rsidP="00BC3ADB">
      <w:pPr>
        <w:numPr>
          <w:ilvl w:val="0"/>
          <w:numId w:val="17"/>
        </w:numPr>
        <w:autoSpaceDE w:val="0"/>
        <w:spacing w:line="278" w:lineRule="auto"/>
        <w:jc w:val="both"/>
        <w:rPr>
          <w:rFonts w:ascii="Calibri" w:eastAsia="Calibri" w:hAnsi="Calibri" w:cs="Calibri"/>
          <w:b/>
          <w:color w:val="000000"/>
          <w:sz w:val="22"/>
          <w:szCs w:val="22"/>
          <w:lang w:val="es-ES"/>
        </w:rPr>
      </w:pPr>
    </w:p>
    <w:p w:rsidR="00BC3ADB" w:rsidRDefault="00BC3ADB" w:rsidP="00BC3ADB">
      <w:pPr>
        <w:numPr>
          <w:ilvl w:val="0"/>
          <w:numId w:val="17"/>
        </w:numPr>
        <w:autoSpaceDE w:val="0"/>
        <w:spacing w:line="278" w:lineRule="auto"/>
        <w:jc w:val="both"/>
        <w:rPr>
          <w:rFonts w:ascii="Calibri" w:eastAsia="Calibri" w:hAnsi="Calibri" w:cs="Calibri"/>
          <w:b/>
          <w:color w:val="000000"/>
          <w:sz w:val="22"/>
          <w:szCs w:val="22"/>
          <w:lang w:val="es-ES"/>
        </w:rPr>
      </w:pPr>
    </w:p>
    <w:p w:rsidR="00BC3ADB" w:rsidRPr="00BC3ADB" w:rsidRDefault="00BC3ADB" w:rsidP="00BC3ADB">
      <w:pPr>
        <w:numPr>
          <w:ilvl w:val="0"/>
          <w:numId w:val="17"/>
        </w:numPr>
        <w:autoSpaceDE w:val="0"/>
        <w:spacing w:line="278" w:lineRule="auto"/>
        <w:jc w:val="both"/>
        <w:rPr>
          <w:rFonts w:ascii="Calibri" w:eastAsia="Calibri" w:hAnsi="Calibri" w:cs="Calibri"/>
          <w:b/>
          <w:color w:val="000000"/>
          <w:sz w:val="22"/>
          <w:szCs w:val="22"/>
          <w:lang w:val="es-ES"/>
        </w:rPr>
      </w:pPr>
    </w:p>
    <w:bookmarkEnd w:id="11"/>
    <w:p w:rsidR="00BC3ADB" w:rsidRDefault="00BC3ADB" w:rsidP="00367FAA">
      <w:pPr>
        <w:autoSpaceDE w:val="0"/>
        <w:spacing w:line="278" w:lineRule="auto"/>
        <w:jc w:val="both"/>
        <w:rPr>
          <w:rFonts w:ascii="Calibri" w:eastAsia="Calibri" w:hAnsi="Calibri" w:cs="Calibri"/>
          <w:color w:val="000000"/>
          <w:sz w:val="22"/>
          <w:szCs w:val="22"/>
          <w:lang w:val="es-ES"/>
        </w:rPr>
      </w:pPr>
    </w:p>
    <w:p w:rsidR="00BC3ADB" w:rsidRDefault="00BC3ADB" w:rsidP="00367FAA">
      <w:pPr>
        <w:autoSpaceDE w:val="0"/>
        <w:spacing w:line="278" w:lineRule="auto"/>
        <w:jc w:val="both"/>
        <w:rPr>
          <w:rFonts w:ascii="Calibri" w:eastAsia="Calibri" w:hAnsi="Calibri" w:cs="Calibri"/>
          <w:color w:val="000000"/>
          <w:sz w:val="22"/>
          <w:szCs w:val="22"/>
          <w:lang w:val="es-ES"/>
        </w:rPr>
      </w:pPr>
    </w:p>
    <w:p w:rsidR="00BC3ADB" w:rsidRDefault="00BC3ADB" w:rsidP="00367FAA">
      <w:pPr>
        <w:autoSpaceDE w:val="0"/>
        <w:spacing w:line="278" w:lineRule="auto"/>
        <w:jc w:val="both"/>
        <w:rPr>
          <w:rFonts w:ascii="Calibri" w:eastAsia="Calibri" w:hAnsi="Calibri" w:cs="Calibri"/>
          <w:color w:val="000000"/>
          <w:sz w:val="22"/>
          <w:szCs w:val="22"/>
          <w:lang w:val="es-ES"/>
        </w:rPr>
      </w:pPr>
    </w:p>
    <w:p w:rsidR="00BC3ADB" w:rsidRPr="00BC3ADB" w:rsidRDefault="00BC3ADB" w:rsidP="00BC3ADB">
      <w:pPr>
        <w:autoSpaceDE w:val="0"/>
        <w:spacing w:line="278" w:lineRule="auto"/>
        <w:jc w:val="both"/>
        <w:rPr>
          <w:rFonts w:ascii="Calibri" w:eastAsia="Calibri" w:hAnsi="Calibri" w:cs="Calibri"/>
          <w:b/>
          <w:color w:val="000000"/>
          <w:sz w:val="22"/>
          <w:szCs w:val="22"/>
          <w:lang w:val="es-ES"/>
        </w:rPr>
      </w:pPr>
      <w:r w:rsidRPr="00BC3ADB">
        <w:rPr>
          <w:rFonts w:ascii="Calibri" w:eastAsia="Calibri" w:hAnsi="Calibri" w:cs="Calibri"/>
          <w:b/>
          <w:color w:val="000000"/>
          <w:sz w:val="22"/>
          <w:szCs w:val="22"/>
          <w:lang w:val="es-ES"/>
        </w:rPr>
        <w:t xml:space="preserve">Adscripción de medios </w:t>
      </w:r>
      <w:r>
        <w:rPr>
          <w:rFonts w:ascii="Calibri" w:eastAsia="Calibri" w:hAnsi="Calibri" w:cs="Calibri"/>
          <w:b/>
          <w:color w:val="000000"/>
          <w:sz w:val="22"/>
          <w:szCs w:val="22"/>
          <w:lang w:val="es-ES"/>
        </w:rPr>
        <w:t>materiales</w:t>
      </w:r>
      <w:r w:rsidRPr="00BC3ADB">
        <w:rPr>
          <w:rFonts w:ascii="Calibri" w:eastAsia="Calibri" w:hAnsi="Calibri" w:cs="Calibri"/>
          <w:b/>
          <w:color w:val="000000"/>
          <w:sz w:val="22"/>
          <w:szCs w:val="22"/>
          <w:lang w:val="es-ES"/>
        </w:rPr>
        <w:t>:</w:t>
      </w:r>
    </w:p>
    <w:p w:rsidR="00BC3ADB" w:rsidRDefault="00BC3ADB" w:rsidP="00367FAA">
      <w:pPr>
        <w:autoSpaceDE w:val="0"/>
        <w:spacing w:line="278" w:lineRule="auto"/>
        <w:jc w:val="both"/>
        <w:rPr>
          <w:rFonts w:ascii="Calibri" w:eastAsia="Calibri" w:hAnsi="Calibri" w:cs="Calibri"/>
          <w:color w:val="000000"/>
          <w:sz w:val="22"/>
          <w:szCs w:val="22"/>
          <w:lang w:val="es-ES"/>
        </w:rPr>
      </w:pPr>
    </w:p>
    <w:p w:rsidR="00BC3ADB" w:rsidRDefault="00BC3ADB" w:rsidP="00BC3ADB">
      <w:pPr>
        <w:numPr>
          <w:ilvl w:val="0"/>
          <w:numId w:val="17"/>
        </w:numPr>
        <w:autoSpaceDE w:val="0"/>
        <w:spacing w:line="278" w:lineRule="auto"/>
        <w:jc w:val="both"/>
        <w:rPr>
          <w:rFonts w:ascii="Calibri" w:eastAsia="Calibri" w:hAnsi="Calibri" w:cs="Calibri"/>
          <w:b/>
          <w:color w:val="000000"/>
          <w:sz w:val="22"/>
          <w:szCs w:val="22"/>
          <w:lang w:val="es-ES"/>
        </w:rPr>
      </w:pPr>
    </w:p>
    <w:p w:rsidR="00BC3ADB" w:rsidRDefault="00BC3ADB" w:rsidP="00BC3ADB">
      <w:pPr>
        <w:numPr>
          <w:ilvl w:val="0"/>
          <w:numId w:val="17"/>
        </w:numPr>
        <w:autoSpaceDE w:val="0"/>
        <w:spacing w:line="278" w:lineRule="auto"/>
        <w:jc w:val="both"/>
        <w:rPr>
          <w:rFonts w:ascii="Calibri" w:eastAsia="Calibri" w:hAnsi="Calibri" w:cs="Calibri"/>
          <w:b/>
          <w:color w:val="000000"/>
          <w:sz w:val="22"/>
          <w:szCs w:val="22"/>
          <w:lang w:val="es-ES"/>
        </w:rPr>
      </w:pPr>
    </w:p>
    <w:p w:rsidR="00BC3ADB" w:rsidRPr="00BC3ADB" w:rsidRDefault="00BC3ADB" w:rsidP="00BC3ADB">
      <w:pPr>
        <w:numPr>
          <w:ilvl w:val="0"/>
          <w:numId w:val="17"/>
        </w:numPr>
        <w:autoSpaceDE w:val="0"/>
        <w:spacing w:line="278" w:lineRule="auto"/>
        <w:jc w:val="both"/>
        <w:rPr>
          <w:rFonts w:ascii="Calibri" w:eastAsia="Calibri" w:hAnsi="Calibri" w:cs="Calibri"/>
          <w:b/>
          <w:color w:val="000000"/>
          <w:sz w:val="22"/>
          <w:szCs w:val="22"/>
          <w:lang w:val="es-ES"/>
        </w:rPr>
      </w:pPr>
    </w:p>
    <w:p w:rsidR="00BC3ADB" w:rsidRDefault="00BC3ADB" w:rsidP="00367FAA">
      <w:pPr>
        <w:autoSpaceDE w:val="0"/>
        <w:spacing w:line="278" w:lineRule="auto"/>
        <w:jc w:val="both"/>
        <w:rPr>
          <w:rFonts w:ascii="Calibri" w:eastAsia="Calibri" w:hAnsi="Calibri" w:cs="Calibri"/>
          <w:color w:val="000000"/>
          <w:sz w:val="22"/>
          <w:szCs w:val="22"/>
          <w:lang w:val="es-ES"/>
        </w:rPr>
      </w:pPr>
    </w:p>
    <w:p w:rsidR="00BC3ADB" w:rsidRDefault="00BC3ADB" w:rsidP="00367FAA">
      <w:pPr>
        <w:autoSpaceDE w:val="0"/>
        <w:spacing w:line="278" w:lineRule="auto"/>
        <w:jc w:val="both"/>
        <w:rPr>
          <w:rFonts w:ascii="Calibri" w:eastAsia="Calibri" w:hAnsi="Calibri" w:cs="Calibri"/>
          <w:color w:val="000000"/>
          <w:sz w:val="22"/>
          <w:szCs w:val="22"/>
          <w:lang w:val="es-ES"/>
        </w:rPr>
      </w:pPr>
    </w:p>
    <w:p w:rsidR="00BC3ADB" w:rsidRPr="005C38F3" w:rsidRDefault="00BC3ADB" w:rsidP="00367FAA">
      <w:pPr>
        <w:autoSpaceDE w:val="0"/>
        <w:spacing w:line="278" w:lineRule="auto"/>
        <w:jc w:val="both"/>
        <w:rPr>
          <w:rFonts w:ascii="Calibri" w:eastAsia="Calibri" w:hAnsi="Calibri" w:cs="Calibri"/>
          <w:sz w:val="22"/>
          <w:szCs w:val="22"/>
          <w:lang w:val="es-ES"/>
        </w:rPr>
      </w:pPr>
      <w:r>
        <w:rPr>
          <w:rFonts w:ascii="Calibri" w:eastAsia="Calibri" w:hAnsi="Calibri" w:cs="Calibri"/>
          <w:color w:val="000000"/>
          <w:sz w:val="22"/>
          <w:szCs w:val="22"/>
          <w:lang w:val="es-ES"/>
        </w:rPr>
        <w:t xml:space="preserve">Estos medios personales y materiales formarán parte de la propuesta presentada por los licitadores y, por lo tanto, del contrato que se firme con el adjudicatario. Por este motivo, deberán ser mantenidos por la empresa adjudicataria durante todo el tiempo de realización de este servicio. Cualquier variación respecto a ellos deberá ser comunicada a la Fundación para Fomento de la Economía Social pudiendo ser causa de </w:t>
      </w:r>
      <w:r w:rsidRPr="005C38F3">
        <w:rPr>
          <w:rFonts w:ascii="Calibri" w:eastAsia="Calibri" w:hAnsi="Calibri" w:cs="Calibri"/>
          <w:sz w:val="22"/>
          <w:szCs w:val="22"/>
          <w:lang w:val="es-ES"/>
        </w:rPr>
        <w:t>penalización o de resolución del contrato.</w:t>
      </w:r>
    </w:p>
    <w:bookmarkEnd w:id="10"/>
    <w:p w:rsidR="00941EA7" w:rsidRPr="00367FAA" w:rsidRDefault="00941EA7" w:rsidP="00367FAA">
      <w:pPr>
        <w:pStyle w:val="Prrafodelista"/>
        <w:autoSpaceDE w:val="0"/>
        <w:spacing w:line="278" w:lineRule="auto"/>
        <w:ind w:left="0"/>
        <w:jc w:val="both"/>
        <w:rPr>
          <w:rFonts w:ascii="Calibri" w:eastAsia="Calibri" w:hAnsi="Calibri" w:cs="Calibri"/>
          <w:color w:val="000000"/>
          <w:sz w:val="22"/>
          <w:szCs w:val="22"/>
          <w:lang w:val="es-ES"/>
        </w:rPr>
      </w:pPr>
    </w:p>
    <w:p w:rsidR="00AC6CD8" w:rsidRPr="00367FAA" w:rsidRDefault="00AC6CD8" w:rsidP="00367FAA">
      <w:pPr>
        <w:spacing w:line="278" w:lineRule="auto"/>
        <w:jc w:val="center"/>
        <w:rPr>
          <w:rFonts w:ascii="Calibri" w:hAnsi="Calibri" w:cs="Calibri"/>
          <w:sz w:val="22"/>
          <w:szCs w:val="22"/>
          <w:lang w:val="es-ES"/>
        </w:rPr>
      </w:pP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a</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"Texto269"</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de</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"Texto270"</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de</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"Texto270"</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p>
    <w:p w:rsidR="00AC6CD8" w:rsidRPr="00367FAA" w:rsidRDefault="00AC6CD8" w:rsidP="00367FAA">
      <w:pPr>
        <w:spacing w:line="278" w:lineRule="auto"/>
        <w:jc w:val="center"/>
        <w:rPr>
          <w:rFonts w:ascii="Calibri" w:hAnsi="Calibri" w:cs="Calibri"/>
          <w:sz w:val="22"/>
          <w:szCs w:val="22"/>
          <w:lang w:val="es-ES"/>
        </w:rPr>
      </w:pPr>
    </w:p>
    <w:p w:rsidR="00AC6CD8" w:rsidRPr="00367FAA" w:rsidRDefault="00AC6CD8" w:rsidP="00367FAA">
      <w:pPr>
        <w:spacing w:line="278" w:lineRule="auto"/>
        <w:jc w:val="center"/>
        <w:rPr>
          <w:rFonts w:ascii="Calibri" w:hAnsi="Calibri" w:cs="Calibri"/>
          <w:sz w:val="22"/>
          <w:szCs w:val="22"/>
        </w:rPr>
      </w:pPr>
      <w:r w:rsidRPr="00367FAA">
        <w:rPr>
          <w:rFonts w:ascii="Calibri" w:hAnsi="Calibri" w:cs="Calibri"/>
          <w:sz w:val="22"/>
          <w:szCs w:val="22"/>
          <w:lang w:val="es-ES"/>
        </w:rPr>
        <w:t xml:space="preserve">Fdo.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"Texto334"</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p>
    <w:p w:rsidR="00AC6CD8" w:rsidRPr="00367FAA" w:rsidRDefault="00AC6CD8" w:rsidP="00367FAA">
      <w:pPr>
        <w:spacing w:line="278" w:lineRule="auto"/>
        <w:jc w:val="both"/>
        <w:rPr>
          <w:rFonts w:ascii="Calibri" w:hAnsi="Calibri" w:cs="Calibri"/>
          <w:sz w:val="22"/>
          <w:szCs w:val="22"/>
        </w:rPr>
      </w:pPr>
    </w:p>
    <w:p w:rsidR="00006F75" w:rsidRPr="00367FAA" w:rsidRDefault="00AC6CD8" w:rsidP="00367FAA">
      <w:pPr>
        <w:spacing w:line="278" w:lineRule="auto"/>
        <w:jc w:val="center"/>
        <w:rPr>
          <w:rFonts w:ascii="Calibri" w:hAnsi="Calibri" w:cs="Calibri"/>
          <w:color w:val="000080"/>
          <w:sz w:val="22"/>
          <w:szCs w:val="22"/>
          <w:lang w:val="es-ES"/>
        </w:rPr>
        <w:sectPr w:rsidR="00006F75" w:rsidRPr="00367FAA">
          <w:headerReference w:type="default" r:id="rId15"/>
          <w:pgSz w:w="11906" w:h="16838"/>
          <w:pgMar w:top="2410" w:right="1701" w:bottom="1417" w:left="1701" w:header="720" w:footer="720" w:gutter="0"/>
          <w:cols w:space="720"/>
          <w:docGrid w:linePitch="360"/>
        </w:sectPr>
      </w:pPr>
      <w:r w:rsidRPr="00367FAA">
        <w:rPr>
          <w:rFonts w:ascii="Calibri" w:hAnsi="Calibri" w:cs="Calibri"/>
          <w:sz w:val="22"/>
          <w:szCs w:val="22"/>
          <w:lang w:val="es-ES"/>
        </w:rPr>
        <w:t>(Nombre, Firma y Sello de la empresa)</w:t>
      </w:r>
    </w:p>
    <w:p w:rsidR="003364FB" w:rsidRPr="00E92BA4" w:rsidRDefault="003364FB" w:rsidP="003364FB">
      <w:pPr>
        <w:pageBreakBefore/>
        <w:spacing w:before="60" w:after="60"/>
        <w:rPr>
          <w:rFonts w:ascii="Calibri" w:hAnsi="Calibri" w:cs="Calibri"/>
          <w:b/>
          <w:bCs/>
          <w:sz w:val="28"/>
          <w:szCs w:val="28"/>
        </w:rPr>
      </w:pPr>
      <w:bookmarkStart w:id="12" w:name="_Hlk505624072"/>
      <w:r w:rsidRPr="00E92BA4">
        <w:rPr>
          <w:rFonts w:ascii="Calibri" w:hAnsi="Calibri" w:cs="Calibri"/>
          <w:b/>
          <w:bCs/>
          <w:sz w:val="28"/>
          <w:szCs w:val="28"/>
        </w:rPr>
        <w:lastRenderedPageBreak/>
        <w:t xml:space="preserve">Anexo </w:t>
      </w:r>
      <w:r w:rsidR="00E92BA4" w:rsidRPr="00E92BA4">
        <w:rPr>
          <w:rFonts w:ascii="Calibri" w:hAnsi="Calibri" w:cs="Calibri"/>
          <w:b/>
          <w:bCs/>
          <w:sz w:val="28"/>
          <w:szCs w:val="28"/>
        </w:rPr>
        <w:t>I</w:t>
      </w:r>
      <w:r w:rsidRPr="00E92BA4">
        <w:rPr>
          <w:rFonts w:ascii="Calibri" w:hAnsi="Calibri" w:cs="Calibri"/>
          <w:b/>
          <w:bCs/>
          <w:sz w:val="28"/>
          <w:szCs w:val="28"/>
        </w:rPr>
        <w:t xml:space="preserve">V: Oferta elementos objetivos </w:t>
      </w:r>
    </w:p>
    <w:bookmarkEnd w:id="12"/>
    <w:p w:rsidR="003364FB" w:rsidRDefault="003364FB" w:rsidP="003364FB">
      <w:pPr>
        <w:jc w:val="center"/>
        <w:rPr>
          <w:rFonts w:ascii="Gill Sans MT" w:hAnsi="Gill Sans MT"/>
        </w:rPr>
      </w:pPr>
    </w:p>
    <w:tbl>
      <w:tblPr>
        <w:tblW w:w="0" w:type="auto"/>
        <w:tblLayout w:type="fixed"/>
        <w:tblLook w:val="04A0" w:firstRow="1" w:lastRow="0" w:firstColumn="1" w:lastColumn="0" w:noHBand="0" w:noVBand="1"/>
      </w:tblPr>
      <w:tblGrid>
        <w:gridCol w:w="852"/>
        <w:gridCol w:w="7761"/>
      </w:tblGrid>
      <w:tr w:rsidR="003364FB" w:rsidRPr="00406655" w:rsidTr="003364FB">
        <w:trPr>
          <w:cantSplit/>
          <w:trHeight w:val="465"/>
        </w:trPr>
        <w:tc>
          <w:tcPr>
            <w:tcW w:w="8613" w:type="dxa"/>
            <w:gridSpan w:val="2"/>
            <w:tcBorders>
              <w:top w:val="single" w:sz="4" w:space="0" w:color="000000"/>
              <w:left w:val="single" w:sz="4" w:space="0" w:color="000000"/>
              <w:bottom w:val="single" w:sz="4" w:space="0" w:color="000000"/>
              <w:right w:val="single" w:sz="4" w:space="0" w:color="000000"/>
            </w:tcBorders>
            <w:hideMark/>
          </w:tcPr>
          <w:p w:rsidR="003364FB" w:rsidRPr="005C38F3" w:rsidRDefault="00BA5EAC" w:rsidP="005C38F3">
            <w:pPr>
              <w:spacing w:before="60" w:after="60"/>
              <w:jc w:val="both"/>
              <w:rPr>
                <w:rFonts w:asciiTheme="minorHAnsi" w:hAnsiTheme="minorHAnsi" w:cstheme="minorHAnsi"/>
                <w:b/>
                <w:sz w:val="22"/>
                <w:szCs w:val="22"/>
              </w:rPr>
            </w:pPr>
            <w:r>
              <w:rPr>
                <w:rFonts w:asciiTheme="minorHAnsi" w:hAnsiTheme="minorHAnsi" w:cstheme="minorHAnsi"/>
                <w:sz w:val="22"/>
                <w:szCs w:val="22"/>
              </w:rPr>
              <w:t>Tiempo de respuesta ante incidencia inferior a 12 horas</w:t>
            </w:r>
          </w:p>
        </w:tc>
      </w:tr>
      <w:tr w:rsidR="003364FB" w:rsidRPr="00406655" w:rsidTr="003364FB">
        <w:trPr>
          <w:cantSplit/>
          <w:trHeight w:val="465"/>
        </w:trPr>
        <w:tc>
          <w:tcPr>
            <w:tcW w:w="852" w:type="dxa"/>
            <w:tcBorders>
              <w:top w:val="single" w:sz="4" w:space="0" w:color="000000"/>
              <w:left w:val="single" w:sz="4" w:space="0" w:color="000000"/>
              <w:bottom w:val="single" w:sz="4" w:space="0" w:color="000000"/>
              <w:right w:val="single" w:sz="4" w:space="0" w:color="000000"/>
            </w:tcBorders>
            <w:hideMark/>
          </w:tcPr>
          <w:p w:rsidR="003364FB" w:rsidRPr="00406655" w:rsidRDefault="003364FB">
            <w:pPr>
              <w:spacing w:before="60" w:after="60"/>
              <w:rPr>
                <w:rFonts w:asciiTheme="minorHAnsi" w:hAnsiTheme="minorHAnsi" w:cstheme="minorHAnsi"/>
                <w:sz w:val="22"/>
                <w:szCs w:val="22"/>
              </w:rPr>
            </w:pPr>
            <w:r w:rsidRPr="00406655">
              <w:rPr>
                <w:rFonts w:asciiTheme="minorHAnsi" w:hAnsiTheme="minorHAnsi" w:cstheme="minorHAnsi"/>
                <w:sz w:val="22"/>
                <w:szCs w:val="22"/>
              </w:rPr>
              <w:t xml:space="preserve">Si/no </w:t>
            </w:r>
          </w:p>
        </w:tc>
        <w:tc>
          <w:tcPr>
            <w:tcW w:w="7761" w:type="dxa"/>
            <w:tcBorders>
              <w:top w:val="single" w:sz="4" w:space="0" w:color="000000"/>
              <w:left w:val="single" w:sz="4" w:space="0" w:color="000000"/>
              <w:bottom w:val="single" w:sz="4" w:space="0" w:color="000000"/>
              <w:right w:val="single" w:sz="4" w:space="0" w:color="000000"/>
            </w:tcBorders>
            <w:hideMark/>
          </w:tcPr>
          <w:p w:rsidR="003364FB" w:rsidRPr="00406655" w:rsidRDefault="003364FB">
            <w:pPr>
              <w:spacing w:before="60" w:after="60"/>
              <w:rPr>
                <w:rFonts w:asciiTheme="minorHAnsi" w:hAnsiTheme="minorHAnsi" w:cstheme="minorHAnsi"/>
                <w:sz w:val="22"/>
                <w:szCs w:val="22"/>
              </w:rPr>
            </w:pPr>
            <w:r w:rsidRPr="00406655">
              <w:rPr>
                <w:rFonts w:asciiTheme="minorHAnsi" w:hAnsiTheme="minorHAnsi" w:cstheme="minorHAnsi"/>
                <w:sz w:val="22"/>
                <w:szCs w:val="22"/>
              </w:rPr>
              <w:t xml:space="preserve">… </w:t>
            </w:r>
          </w:p>
        </w:tc>
      </w:tr>
    </w:tbl>
    <w:p w:rsidR="003364FB" w:rsidRPr="00406655" w:rsidRDefault="003364FB" w:rsidP="003364FB">
      <w:pPr>
        <w:jc w:val="center"/>
        <w:rPr>
          <w:rFonts w:asciiTheme="minorHAnsi" w:hAnsiTheme="minorHAnsi" w:cstheme="minorHAnsi"/>
          <w:sz w:val="22"/>
          <w:szCs w:val="22"/>
        </w:rPr>
      </w:pPr>
    </w:p>
    <w:p w:rsidR="003364FB" w:rsidRPr="00406655" w:rsidRDefault="003364FB" w:rsidP="003364FB">
      <w:pPr>
        <w:jc w:val="center"/>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852"/>
        <w:gridCol w:w="7761"/>
      </w:tblGrid>
      <w:tr w:rsidR="003364FB" w:rsidRPr="00406655" w:rsidTr="003364FB">
        <w:trPr>
          <w:cantSplit/>
          <w:trHeight w:val="465"/>
        </w:trPr>
        <w:tc>
          <w:tcPr>
            <w:tcW w:w="8613" w:type="dxa"/>
            <w:gridSpan w:val="2"/>
            <w:tcBorders>
              <w:top w:val="single" w:sz="4" w:space="0" w:color="000000"/>
              <w:left w:val="single" w:sz="4" w:space="0" w:color="000000"/>
              <w:bottom w:val="single" w:sz="4" w:space="0" w:color="000000"/>
              <w:right w:val="single" w:sz="4" w:space="0" w:color="000000"/>
            </w:tcBorders>
            <w:hideMark/>
          </w:tcPr>
          <w:p w:rsidR="003364FB" w:rsidRPr="005C38F3" w:rsidRDefault="00BA5EAC" w:rsidP="005C38F3">
            <w:pPr>
              <w:spacing w:before="60" w:after="60"/>
              <w:jc w:val="both"/>
              <w:rPr>
                <w:rFonts w:asciiTheme="minorHAnsi" w:hAnsiTheme="minorHAnsi" w:cstheme="minorHAnsi"/>
                <w:b/>
                <w:sz w:val="22"/>
                <w:szCs w:val="22"/>
              </w:rPr>
            </w:pPr>
            <w:bookmarkStart w:id="13" w:name="_Hlk529954577"/>
            <w:r>
              <w:rPr>
                <w:rFonts w:asciiTheme="minorHAnsi" w:hAnsiTheme="minorHAnsi" w:cstheme="minorHAnsi"/>
                <w:sz w:val="22"/>
                <w:szCs w:val="22"/>
              </w:rPr>
              <w:t>Más de una revisión anual del equipo como mantenimiento preventivo</w:t>
            </w:r>
          </w:p>
        </w:tc>
      </w:tr>
      <w:tr w:rsidR="003364FB" w:rsidRPr="00406655" w:rsidTr="003364FB">
        <w:trPr>
          <w:cantSplit/>
          <w:trHeight w:val="465"/>
        </w:trPr>
        <w:tc>
          <w:tcPr>
            <w:tcW w:w="852" w:type="dxa"/>
            <w:tcBorders>
              <w:top w:val="single" w:sz="4" w:space="0" w:color="000000"/>
              <w:left w:val="single" w:sz="4" w:space="0" w:color="000000"/>
              <w:bottom w:val="single" w:sz="4" w:space="0" w:color="000000"/>
              <w:right w:val="single" w:sz="4" w:space="0" w:color="000000"/>
            </w:tcBorders>
            <w:hideMark/>
          </w:tcPr>
          <w:p w:rsidR="003364FB" w:rsidRPr="00406655" w:rsidRDefault="003364FB">
            <w:pPr>
              <w:spacing w:before="60" w:after="60"/>
              <w:rPr>
                <w:rFonts w:asciiTheme="minorHAnsi" w:hAnsiTheme="minorHAnsi" w:cstheme="minorHAnsi"/>
                <w:sz w:val="22"/>
                <w:szCs w:val="22"/>
              </w:rPr>
            </w:pPr>
            <w:r w:rsidRPr="00406655">
              <w:rPr>
                <w:rFonts w:asciiTheme="minorHAnsi" w:hAnsiTheme="minorHAnsi" w:cstheme="minorHAnsi"/>
                <w:sz w:val="22"/>
                <w:szCs w:val="22"/>
              </w:rPr>
              <w:t xml:space="preserve">Si/no </w:t>
            </w:r>
          </w:p>
        </w:tc>
        <w:tc>
          <w:tcPr>
            <w:tcW w:w="7761" w:type="dxa"/>
            <w:tcBorders>
              <w:top w:val="single" w:sz="4" w:space="0" w:color="000000"/>
              <w:left w:val="single" w:sz="4" w:space="0" w:color="000000"/>
              <w:bottom w:val="single" w:sz="4" w:space="0" w:color="000000"/>
              <w:right w:val="single" w:sz="4" w:space="0" w:color="000000"/>
            </w:tcBorders>
            <w:hideMark/>
          </w:tcPr>
          <w:p w:rsidR="003364FB" w:rsidRPr="00406655" w:rsidRDefault="003364FB">
            <w:pPr>
              <w:spacing w:before="60" w:after="60"/>
              <w:rPr>
                <w:rFonts w:asciiTheme="minorHAnsi" w:hAnsiTheme="minorHAnsi" w:cstheme="minorHAnsi"/>
                <w:sz w:val="22"/>
                <w:szCs w:val="22"/>
              </w:rPr>
            </w:pPr>
            <w:r w:rsidRPr="00406655">
              <w:rPr>
                <w:rFonts w:asciiTheme="minorHAnsi" w:hAnsiTheme="minorHAnsi" w:cstheme="minorHAnsi"/>
                <w:sz w:val="22"/>
                <w:szCs w:val="22"/>
              </w:rPr>
              <w:t xml:space="preserve">… </w:t>
            </w:r>
          </w:p>
        </w:tc>
      </w:tr>
      <w:bookmarkEnd w:id="13"/>
    </w:tbl>
    <w:p w:rsidR="003364FB" w:rsidRPr="00406655" w:rsidRDefault="003364FB" w:rsidP="003364FB">
      <w:pPr>
        <w:jc w:val="center"/>
        <w:rPr>
          <w:rFonts w:asciiTheme="minorHAnsi" w:hAnsiTheme="minorHAnsi" w:cstheme="minorHAnsi"/>
          <w:sz w:val="22"/>
          <w:szCs w:val="22"/>
        </w:rPr>
      </w:pPr>
    </w:p>
    <w:p w:rsidR="00BC3B96" w:rsidRDefault="00BC3B96" w:rsidP="003364FB">
      <w:pPr>
        <w:jc w:val="center"/>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852"/>
        <w:gridCol w:w="7761"/>
      </w:tblGrid>
      <w:tr w:rsidR="00BC3B96" w:rsidRPr="00406655" w:rsidTr="00A31353">
        <w:trPr>
          <w:cantSplit/>
          <w:trHeight w:val="465"/>
        </w:trPr>
        <w:tc>
          <w:tcPr>
            <w:tcW w:w="8613" w:type="dxa"/>
            <w:gridSpan w:val="2"/>
            <w:tcBorders>
              <w:top w:val="single" w:sz="4" w:space="0" w:color="000000"/>
              <w:left w:val="single" w:sz="4" w:space="0" w:color="000000"/>
              <w:bottom w:val="single" w:sz="4" w:space="0" w:color="000000"/>
              <w:right w:val="single" w:sz="4" w:space="0" w:color="000000"/>
            </w:tcBorders>
            <w:hideMark/>
          </w:tcPr>
          <w:p w:rsidR="00BC3B96" w:rsidRPr="005C38F3" w:rsidRDefault="00BA5EAC" w:rsidP="005C38F3">
            <w:pPr>
              <w:spacing w:before="60" w:after="60"/>
              <w:jc w:val="both"/>
              <w:rPr>
                <w:rFonts w:ascii="Calibri" w:hAnsi="Calibri" w:cs="Calibri"/>
                <w:b/>
                <w:sz w:val="22"/>
                <w:szCs w:val="22"/>
              </w:rPr>
            </w:pPr>
            <w:r>
              <w:rPr>
                <w:rFonts w:ascii="Calibri" w:hAnsi="Calibri" w:cs="Calibri"/>
                <w:sz w:val="22"/>
                <w:szCs w:val="22"/>
              </w:rPr>
              <w:t>Reparación de equipos en horario de trabajo matinal (de 8 a 15 horas)</w:t>
            </w:r>
          </w:p>
        </w:tc>
      </w:tr>
      <w:tr w:rsidR="00BC3B96" w:rsidRPr="00406655" w:rsidTr="00A31353">
        <w:trPr>
          <w:cantSplit/>
          <w:trHeight w:val="465"/>
        </w:trPr>
        <w:tc>
          <w:tcPr>
            <w:tcW w:w="852" w:type="dxa"/>
            <w:tcBorders>
              <w:top w:val="single" w:sz="4" w:space="0" w:color="000000"/>
              <w:left w:val="single" w:sz="4" w:space="0" w:color="000000"/>
              <w:bottom w:val="single" w:sz="4" w:space="0" w:color="000000"/>
              <w:right w:val="single" w:sz="4" w:space="0" w:color="000000"/>
            </w:tcBorders>
            <w:hideMark/>
          </w:tcPr>
          <w:p w:rsidR="00BC3B96" w:rsidRPr="00BC3B96" w:rsidRDefault="00BC3B96" w:rsidP="00A31353">
            <w:pPr>
              <w:spacing w:before="60" w:after="60"/>
              <w:rPr>
                <w:rFonts w:ascii="Calibri" w:hAnsi="Calibri" w:cs="Calibri"/>
                <w:sz w:val="22"/>
                <w:szCs w:val="22"/>
              </w:rPr>
            </w:pPr>
            <w:r w:rsidRPr="00BC3B96">
              <w:rPr>
                <w:rFonts w:ascii="Calibri" w:hAnsi="Calibri" w:cs="Calibri"/>
                <w:sz w:val="22"/>
                <w:szCs w:val="22"/>
              </w:rPr>
              <w:t xml:space="preserve">Si/no </w:t>
            </w:r>
          </w:p>
        </w:tc>
        <w:tc>
          <w:tcPr>
            <w:tcW w:w="7761" w:type="dxa"/>
            <w:tcBorders>
              <w:top w:val="single" w:sz="4" w:space="0" w:color="000000"/>
              <w:left w:val="single" w:sz="4" w:space="0" w:color="000000"/>
              <w:bottom w:val="single" w:sz="4" w:space="0" w:color="000000"/>
              <w:right w:val="single" w:sz="4" w:space="0" w:color="000000"/>
            </w:tcBorders>
            <w:hideMark/>
          </w:tcPr>
          <w:p w:rsidR="00BC3B96" w:rsidRPr="00BC3B96" w:rsidRDefault="00BC3B96" w:rsidP="00A31353">
            <w:pPr>
              <w:spacing w:before="60" w:after="60"/>
              <w:rPr>
                <w:rFonts w:ascii="Calibri" w:hAnsi="Calibri" w:cs="Calibri"/>
                <w:sz w:val="22"/>
                <w:szCs w:val="22"/>
              </w:rPr>
            </w:pPr>
            <w:r w:rsidRPr="00BC3B96">
              <w:rPr>
                <w:rFonts w:ascii="Calibri" w:hAnsi="Calibri" w:cs="Calibri"/>
                <w:sz w:val="22"/>
                <w:szCs w:val="22"/>
              </w:rPr>
              <w:t xml:space="preserve">… </w:t>
            </w:r>
          </w:p>
        </w:tc>
      </w:tr>
    </w:tbl>
    <w:p w:rsidR="00BC3B96" w:rsidRDefault="00BC3B96" w:rsidP="003364FB">
      <w:pPr>
        <w:jc w:val="center"/>
        <w:rPr>
          <w:rFonts w:asciiTheme="minorHAnsi" w:hAnsiTheme="minorHAnsi" w:cstheme="minorHAnsi"/>
          <w:sz w:val="22"/>
          <w:szCs w:val="22"/>
        </w:rPr>
      </w:pPr>
    </w:p>
    <w:p w:rsidR="00BC3B96" w:rsidRDefault="00BC3B96" w:rsidP="003364FB">
      <w:pPr>
        <w:jc w:val="center"/>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852"/>
        <w:gridCol w:w="7761"/>
      </w:tblGrid>
      <w:tr w:rsidR="00BC3B96" w:rsidRPr="00406655" w:rsidTr="00A31353">
        <w:trPr>
          <w:cantSplit/>
          <w:trHeight w:val="465"/>
        </w:trPr>
        <w:tc>
          <w:tcPr>
            <w:tcW w:w="8613" w:type="dxa"/>
            <w:gridSpan w:val="2"/>
            <w:tcBorders>
              <w:top w:val="single" w:sz="4" w:space="0" w:color="000000"/>
              <w:left w:val="single" w:sz="4" w:space="0" w:color="000000"/>
              <w:bottom w:val="single" w:sz="4" w:space="0" w:color="000000"/>
              <w:right w:val="single" w:sz="4" w:space="0" w:color="000000"/>
            </w:tcBorders>
            <w:hideMark/>
          </w:tcPr>
          <w:p w:rsidR="00BC3B96" w:rsidRPr="005C38F3" w:rsidRDefault="00BA5EAC" w:rsidP="005C38F3">
            <w:pPr>
              <w:spacing w:before="60" w:after="60"/>
              <w:jc w:val="both"/>
              <w:rPr>
                <w:rFonts w:asciiTheme="minorHAnsi" w:hAnsiTheme="minorHAnsi" w:cstheme="minorHAnsi"/>
                <w:b/>
                <w:sz w:val="22"/>
                <w:szCs w:val="22"/>
              </w:rPr>
            </w:pPr>
            <w:r>
              <w:rPr>
                <w:rFonts w:asciiTheme="minorHAnsi" w:hAnsiTheme="minorHAnsi" w:cstheme="minorHAnsi"/>
                <w:sz w:val="22"/>
                <w:szCs w:val="22"/>
              </w:rPr>
              <w:t>Medidas de gestión medioambiental de los consumibles</w:t>
            </w:r>
          </w:p>
        </w:tc>
      </w:tr>
      <w:tr w:rsidR="00BC3B96" w:rsidRPr="00406655" w:rsidTr="00A31353">
        <w:trPr>
          <w:cantSplit/>
          <w:trHeight w:val="465"/>
        </w:trPr>
        <w:tc>
          <w:tcPr>
            <w:tcW w:w="852" w:type="dxa"/>
            <w:tcBorders>
              <w:top w:val="single" w:sz="4" w:space="0" w:color="000000"/>
              <w:left w:val="single" w:sz="4" w:space="0" w:color="000000"/>
              <w:bottom w:val="single" w:sz="4" w:space="0" w:color="000000"/>
              <w:right w:val="single" w:sz="4" w:space="0" w:color="000000"/>
            </w:tcBorders>
            <w:hideMark/>
          </w:tcPr>
          <w:p w:rsidR="00BC3B96" w:rsidRPr="00BC3B96" w:rsidRDefault="00BC3B96" w:rsidP="00A31353">
            <w:pPr>
              <w:spacing w:before="60" w:after="60"/>
              <w:rPr>
                <w:rFonts w:ascii="Calibri" w:hAnsi="Calibri" w:cs="Calibri"/>
                <w:sz w:val="22"/>
                <w:szCs w:val="22"/>
              </w:rPr>
            </w:pPr>
            <w:r w:rsidRPr="00BC3B96">
              <w:rPr>
                <w:rFonts w:ascii="Calibri" w:hAnsi="Calibri" w:cs="Calibri"/>
                <w:sz w:val="22"/>
                <w:szCs w:val="22"/>
              </w:rPr>
              <w:t xml:space="preserve">Si/no </w:t>
            </w:r>
          </w:p>
        </w:tc>
        <w:tc>
          <w:tcPr>
            <w:tcW w:w="7761" w:type="dxa"/>
            <w:tcBorders>
              <w:top w:val="single" w:sz="4" w:space="0" w:color="000000"/>
              <w:left w:val="single" w:sz="4" w:space="0" w:color="000000"/>
              <w:bottom w:val="single" w:sz="4" w:space="0" w:color="000000"/>
              <w:right w:val="single" w:sz="4" w:space="0" w:color="000000"/>
            </w:tcBorders>
            <w:hideMark/>
          </w:tcPr>
          <w:p w:rsidR="00BC3B96" w:rsidRPr="00BC3B96" w:rsidRDefault="00BC3B96" w:rsidP="00A31353">
            <w:pPr>
              <w:spacing w:before="60" w:after="60"/>
              <w:rPr>
                <w:rFonts w:ascii="Calibri" w:hAnsi="Calibri" w:cs="Calibri"/>
                <w:sz w:val="22"/>
                <w:szCs w:val="22"/>
              </w:rPr>
            </w:pPr>
            <w:r w:rsidRPr="00BC3B96">
              <w:rPr>
                <w:rFonts w:ascii="Calibri" w:hAnsi="Calibri" w:cs="Calibri"/>
                <w:sz w:val="22"/>
                <w:szCs w:val="22"/>
              </w:rPr>
              <w:t xml:space="preserve">… </w:t>
            </w:r>
          </w:p>
        </w:tc>
      </w:tr>
    </w:tbl>
    <w:p w:rsidR="00BC3B96" w:rsidRDefault="00BC3B96" w:rsidP="003364FB">
      <w:pPr>
        <w:jc w:val="center"/>
        <w:rPr>
          <w:rFonts w:asciiTheme="minorHAnsi" w:hAnsiTheme="minorHAnsi" w:cstheme="minorHAnsi"/>
          <w:sz w:val="22"/>
          <w:szCs w:val="22"/>
        </w:rPr>
      </w:pPr>
    </w:p>
    <w:p w:rsidR="00BC3B96" w:rsidRDefault="00BC3B96" w:rsidP="003364FB">
      <w:pPr>
        <w:jc w:val="center"/>
        <w:rPr>
          <w:rFonts w:asciiTheme="minorHAnsi" w:hAnsiTheme="minorHAnsi" w:cstheme="minorHAnsi"/>
          <w:sz w:val="22"/>
          <w:szCs w:val="22"/>
        </w:rPr>
      </w:pPr>
    </w:p>
    <w:p w:rsidR="00BC3B96" w:rsidRDefault="00BC3B96" w:rsidP="003364FB">
      <w:pPr>
        <w:jc w:val="center"/>
        <w:rPr>
          <w:rFonts w:asciiTheme="minorHAnsi" w:hAnsiTheme="minorHAnsi" w:cstheme="minorHAnsi"/>
          <w:sz w:val="22"/>
          <w:szCs w:val="22"/>
        </w:rPr>
      </w:pPr>
    </w:p>
    <w:p w:rsidR="00BC3B96" w:rsidRDefault="00BC3B96" w:rsidP="003364FB">
      <w:pPr>
        <w:jc w:val="center"/>
        <w:rPr>
          <w:rFonts w:asciiTheme="minorHAnsi" w:hAnsiTheme="minorHAnsi" w:cstheme="minorHAnsi"/>
          <w:sz w:val="22"/>
          <w:szCs w:val="22"/>
        </w:rPr>
      </w:pPr>
    </w:p>
    <w:p w:rsidR="00BC3B96" w:rsidRDefault="00BC3B96" w:rsidP="003364FB">
      <w:pPr>
        <w:jc w:val="center"/>
        <w:rPr>
          <w:rFonts w:asciiTheme="minorHAnsi" w:hAnsiTheme="minorHAnsi" w:cstheme="minorHAnsi"/>
          <w:sz w:val="22"/>
          <w:szCs w:val="22"/>
        </w:rPr>
      </w:pPr>
    </w:p>
    <w:p w:rsidR="00BC3B96" w:rsidRDefault="00BC3B96" w:rsidP="003364FB">
      <w:pPr>
        <w:jc w:val="center"/>
        <w:rPr>
          <w:rFonts w:asciiTheme="minorHAnsi" w:hAnsiTheme="minorHAnsi" w:cstheme="minorHAnsi"/>
          <w:sz w:val="22"/>
          <w:szCs w:val="22"/>
        </w:rPr>
      </w:pPr>
    </w:p>
    <w:p w:rsidR="003364FB" w:rsidRPr="00406655" w:rsidRDefault="003364FB" w:rsidP="003364FB">
      <w:pPr>
        <w:jc w:val="center"/>
        <w:rPr>
          <w:rFonts w:asciiTheme="minorHAnsi" w:hAnsiTheme="minorHAnsi" w:cstheme="minorHAnsi"/>
          <w:sz w:val="22"/>
          <w:szCs w:val="22"/>
        </w:rPr>
      </w:pPr>
      <w:r w:rsidRPr="00406655">
        <w:rPr>
          <w:rFonts w:asciiTheme="minorHAnsi" w:hAnsiTheme="minorHAnsi" w:cstheme="minorHAnsi"/>
          <w:sz w:val="22"/>
          <w:szCs w:val="22"/>
        </w:rPr>
        <w:fldChar w:fldCharType="begin"/>
      </w:r>
      <w:r w:rsidRPr="00406655">
        <w:rPr>
          <w:rFonts w:asciiTheme="minorHAnsi" w:hAnsiTheme="minorHAnsi" w:cstheme="minorHAnsi"/>
          <w:sz w:val="22"/>
          <w:szCs w:val="22"/>
        </w:rPr>
        <w:instrText xml:space="preserve"> FILLIN "Texto342"</w:instrText>
      </w:r>
      <w:r w:rsidRPr="00406655">
        <w:rPr>
          <w:rFonts w:asciiTheme="minorHAnsi" w:hAnsiTheme="minorHAnsi" w:cstheme="minorHAnsi"/>
          <w:sz w:val="22"/>
          <w:szCs w:val="22"/>
        </w:rPr>
        <w:fldChar w:fldCharType="end"/>
      </w:r>
      <w:r w:rsidRPr="00406655">
        <w:rPr>
          <w:rFonts w:asciiTheme="minorHAnsi" w:hAnsiTheme="minorHAnsi" w:cstheme="minorHAnsi"/>
          <w:sz w:val="22"/>
          <w:szCs w:val="22"/>
        </w:rPr>
        <w:t xml:space="preserve"> </w:t>
      </w:r>
      <w:proofErr w:type="spellStart"/>
      <w:r w:rsidRPr="00406655">
        <w:rPr>
          <w:rFonts w:asciiTheme="minorHAnsi" w:hAnsiTheme="minorHAnsi" w:cstheme="minorHAnsi"/>
          <w:sz w:val="22"/>
          <w:szCs w:val="22"/>
        </w:rPr>
        <w:t>a</w:t>
      </w:r>
      <w:proofErr w:type="spellEnd"/>
      <w:r w:rsidRPr="00406655">
        <w:rPr>
          <w:rFonts w:asciiTheme="minorHAnsi" w:hAnsiTheme="minorHAnsi" w:cstheme="minorHAnsi"/>
          <w:sz w:val="22"/>
          <w:szCs w:val="22"/>
        </w:rPr>
        <w:t xml:space="preserve"> </w:t>
      </w:r>
      <w:r w:rsidRPr="00406655">
        <w:rPr>
          <w:rFonts w:asciiTheme="minorHAnsi" w:hAnsiTheme="minorHAnsi" w:cstheme="minorHAnsi"/>
          <w:sz w:val="22"/>
          <w:szCs w:val="22"/>
        </w:rPr>
        <w:fldChar w:fldCharType="begin"/>
      </w:r>
      <w:r w:rsidRPr="00406655">
        <w:rPr>
          <w:rFonts w:asciiTheme="minorHAnsi" w:hAnsiTheme="minorHAnsi" w:cstheme="minorHAnsi"/>
          <w:sz w:val="22"/>
          <w:szCs w:val="22"/>
        </w:rPr>
        <w:instrText xml:space="preserve"> FILLIN "Texto343"</w:instrText>
      </w:r>
      <w:r w:rsidRPr="00406655">
        <w:rPr>
          <w:rFonts w:asciiTheme="minorHAnsi" w:hAnsiTheme="minorHAnsi" w:cstheme="minorHAnsi"/>
          <w:sz w:val="22"/>
          <w:szCs w:val="22"/>
        </w:rPr>
        <w:fldChar w:fldCharType="end"/>
      </w:r>
      <w:r w:rsidRPr="00406655">
        <w:rPr>
          <w:rFonts w:asciiTheme="minorHAnsi" w:hAnsiTheme="minorHAnsi" w:cstheme="minorHAnsi"/>
          <w:sz w:val="22"/>
          <w:szCs w:val="22"/>
        </w:rPr>
        <w:t xml:space="preserve"> </w:t>
      </w:r>
      <w:r w:rsidRPr="00406655">
        <w:rPr>
          <w:rFonts w:asciiTheme="minorHAnsi" w:hAnsiTheme="minorHAnsi" w:cstheme="minorHAnsi"/>
          <w:sz w:val="22"/>
          <w:szCs w:val="22"/>
        </w:rPr>
        <w:tab/>
      </w:r>
      <w:proofErr w:type="spellStart"/>
      <w:r w:rsidRPr="00406655">
        <w:rPr>
          <w:rFonts w:asciiTheme="minorHAnsi" w:hAnsiTheme="minorHAnsi" w:cstheme="minorHAnsi"/>
          <w:sz w:val="22"/>
          <w:szCs w:val="22"/>
        </w:rPr>
        <w:t>de</w:t>
      </w:r>
      <w:proofErr w:type="spellEnd"/>
      <w:r w:rsidRPr="00406655">
        <w:rPr>
          <w:rFonts w:asciiTheme="minorHAnsi" w:hAnsiTheme="minorHAnsi" w:cstheme="minorHAnsi"/>
          <w:sz w:val="22"/>
          <w:szCs w:val="22"/>
        </w:rPr>
        <w:t xml:space="preserve"> </w:t>
      </w:r>
      <w:r w:rsidRPr="00406655">
        <w:rPr>
          <w:rFonts w:asciiTheme="minorHAnsi" w:hAnsiTheme="minorHAnsi" w:cstheme="minorHAnsi"/>
          <w:sz w:val="22"/>
          <w:szCs w:val="22"/>
        </w:rPr>
        <w:fldChar w:fldCharType="begin"/>
      </w:r>
      <w:r w:rsidRPr="00406655">
        <w:rPr>
          <w:rFonts w:asciiTheme="minorHAnsi" w:hAnsiTheme="minorHAnsi" w:cstheme="minorHAnsi"/>
          <w:sz w:val="22"/>
          <w:szCs w:val="22"/>
        </w:rPr>
        <w:instrText xml:space="preserve"> FILLIN "Texto344"</w:instrText>
      </w:r>
      <w:r w:rsidRPr="00406655">
        <w:rPr>
          <w:rFonts w:asciiTheme="minorHAnsi" w:hAnsiTheme="minorHAnsi" w:cstheme="minorHAnsi"/>
          <w:sz w:val="22"/>
          <w:szCs w:val="22"/>
        </w:rPr>
        <w:fldChar w:fldCharType="end"/>
      </w:r>
      <w:r w:rsidRPr="00406655">
        <w:rPr>
          <w:rFonts w:asciiTheme="minorHAnsi" w:hAnsiTheme="minorHAnsi" w:cstheme="minorHAnsi"/>
          <w:sz w:val="22"/>
          <w:szCs w:val="22"/>
        </w:rPr>
        <w:t xml:space="preserve"> </w:t>
      </w:r>
      <w:r w:rsidRPr="00406655">
        <w:rPr>
          <w:rFonts w:asciiTheme="minorHAnsi" w:hAnsiTheme="minorHAnsi" w:cstheme="minorHAnsi"/>
          <w:sz w:val="22"/>
          <w:szCs w:val="22"/>
        </w:rPr>
        <w:tab/>
      </w:r>
      <w:r w:rsidRPr="00406655">
        <w:rPr>
          <w:rFonts w:asciiTheme="minorHAnsi" w:hAnsiTheme="minorHAnsi" w:cstheme="minorHAnsi"/>
          <w:sz w:val="22"/>
          <w:szCs w:val="22"/>
        </w:rPr>
        <w:tab/>
      </w:r>
      <w:r w:rsidRPr="00406655">
        <w:rPr>
          <w:rFonts w:asciiTheme="minorHAnsi" w:hAnsiTheme="minorHAnsi" w:cstheme="minorHAnsi"/>
          <w:sz w:val="22"/>
          <w:szCs w:val="22"/>
        </w:rPr>
        <w:tab/>
      </w:r>
      <w:proofErr w:type="spellStart"/>
      <w:r w:rsidRPr="00406655">
        <w:rPr>
          <w:rFonts w:asciiTheme="minorHAnsi" w:hAnsiTheme="minorHAnsi" w:cstheme="minorHAnsi"/>
          <w:sz w:val="22"/>
          <w:szCs w:val="22"/>
        </w:rPr>
        <w:t>de</w:t>
      </w:r>
      <w:proofErr w:type="spellEnd"/>
      <w:r w:rsidRPr="00406655">
        <w:rPr>
          <w:rFonts w:asciiTheme="minorHAnsi" w:hAnsiTheme="minorHAnsi" w:cstheme="minorHAnsi"/>
          <w:sz w:val="22"/>
          <w:szCs w:val="22"/>
        </w:rPr>
        <w:t xml:space="preserve"> </w:t>
      </w:r>
      <w:r w:rsidRPr="00406655">
        <w:rPr>
          <w:rFonts w:asciiTheme="minorHAnsi" w:hAnsiTheme="minorHAnsi" w:cstheme="minorHAnsi"/>
          <w:sz w:val="22"/>
          <w:szCs w:val="22"/>
        </w:rPr>
        <w:fldChar w:fldCharType="begin"/>
      </w:r>
      <w:r w:rsidRPr="00406655">
        <w:rPr>
          <w:rFonts w:asciiTheme="minorHAnsi" w:hAnsiTheme="minorHAnsi" w:cstheme="minorHAnsi"/>
          <w:sz w:val="22"/>
          <w:szCs w:val="22"/>
        </w:rPr>
        <w:instrText xml:space="preserve"> FILLIN "Texto344"</w:instrText>
      </w:r>
      <w:r w:rsidRPr="00406655">
        <w:rPr>
          <w:rFonts w:asciiTheme="minorHAnsi" w:hAnsiTheme="minorHAnsi" w:cstheme="minorHAnsi"/>
          <w:sz w:val="22"/>
          <w:szCs w:val="22"/>
        </w:rPr>
        <w:fldChar w:fldCharType="end"/>
      </w:r>
    </w:p>
    <w:p w:rsidR="003364FB" w:rsidRPr="00406655" w:rsidRDefault="003364FB" w:rsidP="003364FB">
      <w:pPr>
        <w:jc w:val="both"/>
        <w:rPr>
          <w:rFonts w:asciiTheme="minorHAnsi" w:hAnsiTheme="minorHAnsi" w:cstheme="minorHAnsi"/>
          <w:sz w:val="22"/>
          <w:szCs w:val="22"/>
        </w:rPr>
      </w:pPr>
    </w:p>
    <w:p w:rsidR="003364FB" w:rsidRPr="00406655" w:rsidRDefault="003364FB" w:rsidP="003364FB">
      <w:pPr>
        <w:jc w:val="both"/>
        <w:rPr>
          <w:rFonts w:asciiTheme="minorHAnsi" w:hAnsiTheme="minorHAnsi" w:cstheme="minorHAnsi"/>
          <w:sz w:val="22"/>
          <w:szCs w:val="22"/>
        </w:rPr>
      </w:pPr>
    </w:p>
    <w:p w:rsidR="003364FB" w:rsidRPr="00406655" w:rsidRDefault="003364FB" w:rsidP="003364FB">
      <w:pPr>
        <w:jc w:val="center"/>
        <w:rPr>
          <w:rFonts w:asciiTheme="minorHAnsi" w:hAnsiTheme="minorHAnsi" w:cstheme="minorHAnsi"/>
          <w:sz w:val="22"/>
          <w:szCs w:val="22"/>
        </w:rPr>
      </w:pPr>
      <w:r w:rsidRPr="00406655">
        <w:rPr>
          <w:rFonts w:asciiTheme="minorHAnsi" w:hAnsiTheme="minorHAnsi" w:cstheme="minorHAnsi"/>
          <w:sz w:val="22"/>
          <w:szCs w:val="22"/>
        </w:rPr>
        <w:t xml:space="preserve">Fdo. </w:t>
      </w:r>
      <w:r w:rsidRPr="00406655">
        <w:rPr>
          <w:rFonts w:asciiTheme="minorHAnsi" w:hAnsiTheme="minorHAnsi" w:cstheme="minorHAnsi"/>
          <w:sz w:val="22"/>
          <w:szCs w:val="22"/>
        </w:rPr>
        <w:fldChar w:fldCharType="begin"/>
      </w:r>
      <w:r w:rsidRPr="00406655">
        <w:rPr>
          <w:rFonts w:asciiTheme="minorHAnsi" w:hAnsiTheme="minorHAnsi" w:cstheme="minorHAnsi"/>
          <w:sz w:val="22"/>
          <w:szCs w:val="22"/>
        </w:rPr>
        <w:instrText xml:space="preserve"> FILLIN "Texto345"</w:instrText>
      </w:r>
      <w:r w:rsidRPr="00406655">
        <w:rPr>
          <w:rFonts w:asciiTheme="minorHAnsi" w:hAnsiTheme="minorHAnsi" w:cstheme="minorHAnsi"/>
          <w:sz w:val="22"/>
          <w:szCs w:val="22"/>
        </w:rPr>
        <w:fldChar w:fldCharType="end"/>
      </w:r>
    </w:p>
    <w:p w:rsidR="003364FB" w:rsidRPr="00406655" w:rsidRDefault="003364FB" w:rsidP="003364FB">
      <w:pPr>
        <w:jc w:val="center"/>
        <w:rPr>
          <w:rFonts w:asciiTheme="minorHAnsi" w:hAnsiTheme="minorHAnsi" w:cstheme="minorHAnsi"/>
          <w:sz w:val="22"/>
          <w:szCs w:val="22"/>
        </w:rPr>
      </w:pPr>
      <w:r w:rsidRPr="00406655">
        <w:rPr>
          <w:rFonts w:asciiTheme="minorHAnsi" w:hAnsiTheme="minorHAnsi" w:cstheme="minorHAnsi"/>
          <w:sz w:val="22"/>
          <w:szCs w:val="22"/>
        </w:rPr>
        <w:t>(Nombre, Firma y Sello de la empresa)</w:t>
      </w:r>
    </w:p>
    <w:p w:rsidR="003364FB" w:rsidRPr="00406655" w:rsidRDefault="003364FB" w:rsidP="003364FB">
      <w:pPr>
        <w:jc w:val="center"/>
        <w:rPr>
          <w:rFonts w:asciiTheme="minorHAnsi" w:hAnsiTheme="minorHAnsi" w:cstheme="minorHAnsi"/>
          <w:sz w:val="22"/>
          <w:szCs w:val="22"/>
        </w:rPr>
      </w:pPr>
    </w:p>
    <w:p w:rsidR="00E92BA4" w:rsidRPr="00406655" w:rsidRDefault="00E92BA4" w:rsidP="003364FB">
      <w:pPr>
        <w:jc w:val="center"/>
        <w:rPr>
          <w:rFonts w:asciiTheme="minorHAnsi" w:hAnsiTheme="minorHAnsi" w:cstheme="minorHAnsi"/>
          <w:sz w:val="22"/>
          <w:szCs w:val="22"/>
        </w:rPr>
      </w:pPr>
    </w:p>
    <w:p w:rsidR="00E92BA4" w:rsidRPr="00406655" w:rsidRDefault="00E92BA4" w:rsidP="003364FB">
      <w:pPr>
        <w:jc w:val="center"/>
        <w:rPr>
          <w:rFonts w:asciiTheme="minorHAnsi" w:hAnsiTheme="minorHAnsi" w:cstheme="minorHAnsi"/>
          <w:sz w:val="22"/>
          <w:szCs w:val="22"/>
        </w:rPr>
      </w:pPr>
    </w:p>
    <w:p w:rsidR="00E92BA4" w:rsidRDefault="00E92BA4" w:rsidP="003364FB">
      <w:pPr>
        <w:jc w:val="center"/>
        <w:rPr>
          <w:rFonts w:asciiTheme="minorHAnsi" w:hAnsiTheme="minorHAnsi" w:cstheme="minorHAnsi"/>
          <w:sz w:val="22"/>
          <w:szCs w:val="22"/>
        </w:rPr>
      </w:pPr>
    </w:p>
    <w:p w:rsidR="00291401" w:rsidRDefault="00291401" w:rsidP="003364FB">
      <w:pPr>
        <w:jc w:val="center"/>
        <w:rPr>
          <w:rFonts w:asciiTheme="minorHAnsi" w:hAnsiTheme="minorHAnsi" w:cstheme="minorHAnsi"/>
          <w:sz w:val="22"/>
          <w:szCs w:val="22"/>
        </w:rPr>
      </w:pPr>
    </w:p>
    <w:p w:rsidR="00291401" w:rsidRDefault="00291401" w:rsidP="003364FB">
      <w:pPr>
        <w:jc w:val="center"/>
        <w:rPr>
          <w:rFonts w:asciiTheme="minorHAnsi" w:hAnsiTheme="minorHAnsi" w:cstheme="minorHAnsi"/>
          <w:sz w:val="22"/>
          <w:szCs w:val="22"/>
        </w:rPr>
      </w:pPr>
    </w:p>
    <w:p w:rsidR="00291401" w:rsidRDefault="00291401" w:rsidP="003364FB">
      <w:pPr>
        <w:jc w:val="center"/>
        <w:rPr>
          <w:rFonts w:asciiTheme="minorHAnsi" w:hAnsiTheme="minorHAnsi" w:cstheme="minorHAnsi"/>
          <w:sz w:val="22"/>
          <w:szCs w:val="22"/>
        </w:rPr>
      </w:pPr>
    </w:p>
    <w:p w:rsidR="00291401" w:rsidRDefault="00291401" w:rsidP="003364FB">
      <w:pPr>
        <w:jc w:val="center"/>
        <w:rPr>
          <w:rFonts w:asciiTheme="minorHAnsi" w:hAnsiTheme="minorHAnsi" w:cstheme="minorHAnsi"/>
          <w:sz w:val="22"/>
          <w:szCs w:val="22"/>
        </w:rPr>
      </w:pPr>
    </w:p>
    <w:p w:rsidR="00291401" w:rsidRPr="00406655" w:rsidRDefault="00291401" w:rsidP="003364FB">
      <w:pPr>
        <w:jc w:val="center"/>
        <w:rPr>
          <w:rFonts w:asciiTheme="minorHAnsi" w:hAnsiTheme="minorHAnsi" w:cstheme="minorHAnsi"/>
          <w:sz w:val="22"/>
          <w:szCs w:val="22"/>
        </w:rPr>
      </w:pPr>
    </w:p>
    <w:p w:rsidR="00E92BA4" w:rsidRPr="00406655" w:rsidRDefault="00E92BA4" w:rsidP="003364FB">
      <w:pPr>
        <w:jc w:val="center"/>
        <w:rPr>
          <w:rFonts w:asciiTheme="minorHAnsi" w:hAnsiTheme="minorHAnsi" w:cstheme="minorHAnsi"/>
          <w:sz w:val="22"/>
          <w:szCs w:val="22"/>
        </w:rPr>
      </w:pPr>
    </w:p>
    <w:p w:rsidR="00E92BA4" w:rsidRDefault="00E92BA4" w:rsidP="003364FB">
      <w:pPr>
        <w:jc w:val="center"/>
        <w:rPr>
          <w:rFonts w:ascii="Gill Sans MT" w:hAnsi="Gill Sans MT" w:cs="Gill Sans MT"/>
          <w:sz w:val="22"/>
          <w:szCs w:val="22"/>
        </w:rPr>
      </w:pPr>
    </w:p>
    <w:p w:rsidR="00E92BA4" w:rsidRDefault="00E92BA4" w:rsidP="003364FB">
      <w:pPr>
        <w:jc w:val="center"/>
        <w:rPr>
          <w:rFonts w:ascii="Gill Sans MT" w:hAnsi="Gill Sans MT" w:cs="Gill Sans MT"/>
          <w:sz w:val="22"/>
          <w:szCs w:val="22"/>
        </w:rPr>
      </w:pPr>
    </w:p>
    <w:p w:rsidR="003621AF" w:rsidRPr="00C73806" w:rsidRDefault="003621AF" w:rsidP="00367FAA">
      <w:pPr>
        <w:tabs>
          <w:tab w:val="left" w:pos="5328"/>
        </w:tabs>
        <w:spacing w:line="278" w:lineRule="auto"/>
        <w:jc w:val="both"/>
        <w:rPr>
          <w:rFonts w:ascii="Calibri" w:eastAsia="Calibri" w:hAnsi="Calibri" w:cs="Calibri"/>
          <w:b/>
          <w:bCs/>
          <w:sz w:val="28"/>
          <w:szCs w:val="28"/>
          <w:lang w:val="es-ES"/>
        </w:rPr>
      </w:pPr>
      <w:r w:rsidRPr="00C73806">
        <w:rPr>
          <w:rFonts w:ascii="Calibri" w:hAnsi="Calibri" w:cs="Calibri"/>
          <w:b/>
          <w:sz w:val="28"/>
          <w:szCs w:val="28"/>
          <w:lang w:val="es-ES"/>
        </w:rPr>
        <w:lastRenderedPageBreak/>
        <w:t>Anexo</w:t>
      </w:r>
      <w:r w:rsidR="00716E12">
        <w:rPr>
          <w:rFonts w:ascii="Calibri" w:hAnsi="Calibri" w:cs="Calibri"/>
          <w:b/>
          <w:bCs/>
          <w:sz w:val="28"/>
          <w:szCs w:val="28"/>
          <w:lang w:val="es-ES"/>
        </w:rPr>
        <w:t xml:space="preserve"> V</w:t>
      </w:r>
      <w:r w:rsidRPr="00C73806">
        <w:rPr>
          <w:rFonts w:ascii="Calibri" w:hAnsi="Calibri" w:cs="Calibri"/>
          <w:b/>
          <w:bCs/>
          <w:sz w:val="28"/>
          <w:szCs w:val="28"/>
          <w:lang w:val="es-ES"/>
        </w:rPr>
        <w:t xml:space="preserve">: Modelo </w:t>
      </w:r>
      <w:r w:rsidRPr="00C73806">
        <w:rPr>
          <w:rFonts w:ascii="Calibri" w:eastAsia="Calibri" w:hAnsi="Calibri" w:cs="Calibri"/>
          <w:b/>
          <w:bCs/>
          <w:sz w:val="28"/>
          <w:szCs w:val="28"/>
          <w:lang w:val="es-ES"/>
        </w:rPr>
        <w:t xml:space="preserve">declaración compromiso confidencialidad y protección de datos de carácter personal </w:t>
      </w:r>
    </w:p>
    <w:p w:rsidR="003621AF" w:rsidRPr="00367FAA" w:rsidRDefault="003621AF" w:rsidP="00367FAA">
      <w:pPr>
        <w:spacing w:line="278" w:lineRule="auto"/>
        <w:jc w:val="both"/>
        <w:rPr>
          <w:rFonts w:ascii="Calibri" w:hAnsi="Calibri" w:cs="Calibri"/>
          <w:b/>
          <w:sz w:val="22"/>
          <w:szCs w:val="22"/>
          <w:u w:val="single"/>
          <w:lang w:val="es-ES"/>
        </w:rPr>
      </w:pPr>
    </w:p>
    <w:p w:rsidR="003621AF" w:rsidRPr="00367FAA" w:rsidRDefault="003621AF" w:rsidP="00367FAA">
      <w:pPr>
        <w:spacing w:line="278" w:lineRule="auto"/>
        <w:jc w:val="both"/>
        <w:rPr>
          <w:rFonts w:ascii="Calibri" w:hAnsi="Calibri" w:cs="Calibri"/>
          <w:sz w:val="22"/>
          <w:szCs w:val="22"/>
          <w:lang w:val="es-ES"/>
        </w:rPr>
      </w:pPr>
      <w:r w:rsidRPr="00367FAA">
        <w:rPr>
          <w:rFonts w:ascii="Calibri" w:hAnsi="Calibri" w:cs="Calibri"/>
          <w:sz w:val="22"/>
          <w:szCs w:val="22"/>
          <w:lang w:val="es-ES"/>
        </w:rPr>
        <w:t xml:space="preserve">D. / </w:t>
      </w:r>
      <w:proofErr w:type="spellStart"/>
      <w:r w:rsidRPr="00367FAA">
        <w:rPr>
          <w:rFonts w:ascii="Calibri" w:hAnsi="Calibri" w:cs="Calibri"/>
          <w:sz w:val="22"/>
          <w:szCs w:val="22"/>
          <w:lang w:val="es-ES"/>
        </w:rPr>
        <w:t>Dña</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con DNI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en nombre propio o en representación de la empresa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con </w:t>
      </w:r>
      <w:r w:rsidR="006C4455" w:rsidRPr="00367FAA">
        <w:rPr>
          <w:rFonts w:ascii="Calibri" w:hAnsi="Calibri" w:cs="Calibri"/>
          <w:sz w:val="22"/>
          <w:szCs w:val="22"/>
          <w:lang w:val="es-ES"/>
        </w:rPr>
        <w:t>NIF</w:t>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nº</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con domicilio en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calle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C.P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teléfono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fax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y correo electrónico</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"Texto268"</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al objeto de presentar su oferta en el procedimiento para la contratación mediante procedimiento abierto, </w:t>
      </w:r>
      <w:r w:rsidR="00BC6DA6" w:rsidRPr="00367FAA">
        <w:rPr>
          <w:rFonts w:ascii="Calibri" w:hAnsi="Calibri" w:cs="Calibri"/>
          <w:sz w:val="22"/>
          <w:szCs w:val="22"/>
          <w:lang w:val="es-ES"/>
        </w:rPr>
        <w:t>de</w:t>
      </w:r>
      <w:r w:rsidR="005621D7" w:rsidRPr="00367FAA">
        <w:rPr>
          <w:rFonts w:ascii="Calibri" w:hAnsi="Calibri" w:cs="Calibri"/>
          <w:sz w:val="22"/>
          <w:szCs w:val="22"/>
          <w:lang w:val="es-ES"/>
        </w:rPr>
        <w:t>l servicio</w:t>
      </w:r>
      <w:r w:rsidR="00BC6DA6" w:rsidRPr="00367FAA">
        <w:rPr>
          <w:rFonts w:ascii="Calibri" w:hAnsi="Calibri" w:cs="Calibri"/>
          <w:sz w:val="22"/>
          <w:szCs w:val="22"/>
          <w:lang w:val="es-ES"/>
        </w:rPr>
        <w:t xml:space="preserve"> </w:t>
      </w:r>
      <w:r w:rsidR="005621D7" w:rsidRPr="00367FAA">
        <w:rPr>
          <w:rFonts w:ascii="Calibri" w:hAnsi="Calibri" w:cs="Calibri"/>
          <w:sz w:val="22"/>
          <w:szCs w:val="22"/>
          <w:lang w:val="es-ES"/>
        </w:rPr>
        <w:t>…..</w:t>
      </w:r>
      <w:r w:rsidR="00BC6DA6" w:rsidRPr="00367FAA">
        <w:rPr>
          <w:rFonts w:ascii="Calibri" w:hAnsi="Calibri" w:cs="Calibri"/>
          <w:sz w:val="22"/>
          <w:szCs w:val="22"/>
          <w:lang w:val="es-ES"/>
        </w:rPr>
        <w:t xml:space="preserve">.  </w:t>
      </w:r>
      <w:r w:rsidRPr="00367FAA">
        <w:rPr>
          <w:rFonts w:ascii="Calibri" w:hAnsi="Calibri" w:cs="Calibri"/>
          <w:sz w:val="22"/>
          <w:szCs w:val="22"/>
          <w:lang w:val="es-ES"/>
        </w:rPr>
        <w:t xml:space="preserve"> </w:t>
      </w:r>
    </w:p>
    <w:p w:rsidR="003621AF" w:rsidRPr="00367FAA" w:rsidRDefault="003621AF" w:rsidP="00367FAA">
      <w:pPr>
        <w:spacing w:line="278" w:lineRule="auto"/>
        <w:jc w:val="both"/>
        <w:rPr>
          <w:rFonts w:ascii="Calibri" w:hAnsi="Calibri" w:cs="Calibri"/>
          <w:sz w:val="22"/>
          <w:szCs w:val="22"/>
          <w:lang w:val="es-ES"/>
        </w:rPr>
      </w:pPr>
    </w:p>
    <w:p w:rsidR="00C014C9" w:rsidRPr="00367FAA" w:rsidRDefault="00C014C9" w:rsidP="00367FAA">
      <w:pPr>
        <w:spacing w:line="278" w:lineRule="auto"/>
        <w:jc w:val="both"/>
        <w:rPr>
          <w:rFonts w:ascii="Calibri" w:hAnsi="Calibri" w:cs="Calibri"/>
          <w:sz w:val="22"/>
          <w:szCs w:val="22"/>
          <w:lang w:val="es-ES"/>
        </w:rPr>
      </w:pPr>
    </w:p>
    <w:p w:rsidR="00C014C9" w:rsidRPr="00367FAA" w:rsidRDefault="00C014C9" w:rsidP="00367FAA">
      <w:pPr>
        <w:shd w:val="clear" w:color="auto" w:fill="FFFFFF"/>
        <w:spacing w:line="278" w:lineRule="auto"/>
        <w:jc w:val="both"/>
        <w:rPr>
          <w:rFonts w:ascii="Calibri" w:hAnsi="Calibri" w:cs="Calibri"/>
          <w:b/>
          <w:sz w:val="22"/>
          <w:szCs w:val="22"/>
          <w:shd w:val="clear" w:color="auto" w:fill="FFFFFF"/>
          <w:lang w:val="es-ES"/>
        </w:rPr>
      </w:pPr>
      <w:r w:rsidRPr="00367FAA">
        <w:rPr>
          <w:rFonts w:ascii="Calibri" w:hAnsi="Calibri" w:cs="Calibri"/>
          <w:b/>
          <w:sz w:val="22"/>
          <w:szCs w:val="22"/>
          <w:shd w:val="clear" w:color="auto" w:fill="FFFFFF"/>
          <w:lang w:val="es-ES"/>
        </w:rPr>
        <w:t>DECLARO QUE:</w:t>
      </w:r>
    </w:p>
    <w:p w:rsidR="00C014C9" w:rsidRPr="00367FAA" w:rsidRDefault="00C014C9" w:rsidP="00367FAA">
      <w:pPr>
        <w:shd w:val="clear" w:color="auto" w:fill="FFFFFF"/>
        <w:spacing w:line="278" w:lineRule="auto"/>
        <w:jc w:val="both"/>
        <w:rPr>
          <w:rFonts w:ascii="Calibri" w:hAnsi="Calibri" w:cs="Calibri"/>
          <w:b/>
          <w:sz w:val="22"/>
          <w:szCs w:val="22"/>
          <w:lang w:val="es-ES"/>
        </w:rPr>
      </w:pPr>
    </w:p>
    <w:p w:rsidR="00C014C9" w:rsidRPr="00367FAA" w:rsidRDefault="00C014C9" w:rsidP="00367FAA">
      <w:pPr>
        <w:spacing w:line="278" w:lineRule="auto"/>
        <w:jc w:val="both"/>
        <w:rPr>
          <w:rFonts w:ascii="Calibri" w:hAnsi="Calibri" w:cs="Calibri"/>
          <w:bCs/>
          <w:iCs/>
          <w:sz w:val="22"/>
          <w:szCs w:val="22"/>
          <w:lang w:val="es-ES"/>
        </w:rPr>
      </w:pPr>
      <w:r w:rsidRPr="00367FAA">
        <w:rPr>
          <w:rFonts w:ascii="Calibri" w:hAnsi="Calibri" w:cs="Calibri"/>
          <w:b/>
          <w:sz w:val="22"/>
          <w:szCs w:val="22"/>
        </w:rPr>
        <w:t>I.</w:t>
      </w:r>
      <w:r w:rsidRPr="00367FAA">
        <w:rPr>
          <w:rFonts w:ascii="Calibri" w:hAnsi="Calibri" w:cs="Calibri"/>
          <w:b/>
          <w:iCs/>
          <w:sz w:val="22"/>
          <w:szCs w:val="22"/>
        </w:rPr>
        <w:t>-</w:t>
      </w:r>
      <w:r w:rsidRPr="00367FAA">
        <w:rPr>
          <w:rFonts w:ascii="Calibri" w:hAnsi="Calibri" w:cs="Calibri"/>
          <w:bCs/>
          <w:iCs/>
          <w:sz w:val="22"/>
          <w:szCs w:val="22"/>
        </w:rPr>
        <w:t xml:space="preserve"> Para la realización de los servicios indicados en el presente </w:t>
      </w:r>
      <w:r w:rsidRPr="00367FAA">
        <w:rPr>
          <w:rFonts w:ascii="Calibri" w:hAnsi="Calibri" w:cs="Calibri"/>
          <w:bCs/>
          <w:iCs/>
          <w:sz w:val="22"/>
          <w:szCs w:val="22"/>
          <w:lang w:val="es-ES"/>
        </w:rPr>
        <w:t xml:space="preserve">pliego de cláusulas y demás documentación que debe regir el presente contrato </w:t>
      </w:r>
      <w:r w:rsidRPr="00367FAA">
        <w:rPr>
          <w:rFonts w:ascii="Calibri" w:hAnsi="Calibri" w:cs="Calibri"/>
          <w:bCs/>
          <w:iCs/>
          <w:sz w:val="22"/>
          <w:szCs w:val="22"/>
        </w:rPr>
        <w:t xml:space="preserve">es imprescindible y necesario </w:t>
      </w:r>
      <w:r w:rsidRPr="00367FAA">
        <w:rPr>
          <w:rFonts w:ascii="Calibri" w:hAnsi="Calibri" w:cs="Calibri"/>
          <w:bCs/>
          <w:iCs/>
          <w:sz w:val="22"/>
          <w:szCs w:val="22"/>
          <w:lang w:val="es-ES"/>
        </w:rPr>
        <w:t xml:space="preserve">que el </w:t>
      </w:r>
      <w:r w:rsidRPr="00367FAA">
        <w:rPr>
          <w:rFonts w:ascii="Calibri" w:hAnsi="Calibri" w:cs="Calibri"/>
          <w:iCs/>
          <w:sz w:val="22"/>
          <w:szCs w:val="22"/>
          <w:lang w:val="es-ES"/>
        </w:rPr>
        <w:t>prestador del servicio</w:t>
      </w:r>
      <w:r w:rsidRPr="00367FAA">
        <w:rPr>
          <w:rFonts w:ascii="Calibri" w:hAnsi="Calibri" w:cs="Calibri"/>
          <w:bCs/>
          <w:iCs/>
          <w:sz w:val="22"/>
          <w:szCs w:val="22"/>
          <w:lang w:val="es-ES"/>
        </w:rPr>
        <w:t xml:space="preserve"> acceda a información contenida en los ficheros cuya titularidad es de </w:t>
      </w:r>
      <w:r w:rsidR="00606BD3">
        <w:rPr>
          <w:rFonts w:ascii="Calibri" w:hAnsi="Calibri" w:cs="Calibri"/>
          <w:bCs/>
          <w:iCs/>
          <w:sz w:val="22"/>
          <w:szCs w:val="22"/>
          <w:lang w:val="es-ES"/>
        </w:rPr>
        <w:t>FFES</w:t>
      </w:r>
      <w:r w:rsidRPr="00367FAA">
        <w:rPr>
          <w:rFonts w:ascii="Calibri" w:hAnsi="Calibri" w:cs="Calibri"/>
          <w:bCs/>
          <w:iCs/>
          <w:sz w:val="22"/>
          <w:szCs w:val="22"/>
          <w:lang w:val="es-ES"/>
        </w:rPr>
        <w:t xml:space="preserve"> y que contienen datos de carácter personal de los titulares de los mismos.</w:t>
      </w:r>
    </w:p>
    <w:p w:rsidR="00C014C9" w:rsidRPr="00367FAA" w:rsidRDefault="00C014C9" w:rsidP="00367FAA">
      <w:pPr>
        <w:spacing w:line="278" w:lineRule="auto"/>
        <w:jc w:val="both"/>
        <w:rPr>
          <w:rFonts w:ascii="Calibri" w:hAnsi="Calibri" w:cs="Calibri"/>
          <w:sz w:val="22"/>
          <w:szCs w:val="22"/>
          <w:lang w:val="es-ES"/>
        </w:rPr>
      </w:pPr>
    </w:p>
    <w:p w:rsidR="00C014C9" w:rsidRPr="00367FAA" w:rsidRDefault="00E67EFC" w:rsidP="00367FAA">
      <w:pPr>
        <w:spacing w:line="278" w:lineRule="auto"/>
        <w:jc w:val="both"/>
        <w:rPr>
          <w:rFonts w:ascii="Calibri" w:hAnsi="Calibri" w:cs="Calibri"/>
          <w:bCs/>
          <w:iCs/>
          <w:sz w:val="22"/>
          <w:szCs w:val="22"/>
          <w:lang w:val="es-ES"/>
        </w:rPr>
      </w:pPr>
      <w:r w:rsidRPr="00E67EFC">
        <w:rPr>
          <w:rFonts w:ascii="Calibri" w:hAnsi="Calibri" w:cs="Calibri"/>
          <w:b/>
          <w:sz w:val="22"/>
          <w:szCs w:val="22"/>
          <w:lang w:val="es-ES"/>
        </w:rPr>
        <w:t>II.</w:t>
      </w:r>
      <w:r>
        <w:rPr>
          <w:rFonts w:ascii="Calibri" w:hAnsi="Calibri" w:cs="Calibri"/>
          <w:sz w:val="22"/>
          <w:szCs w:val="22"/>
          <w:lang w:val="es-ES"/>
        </w:rPr>
        <w:t xml:space="preserve">- </w:t>
      </w:r>
      <w:r w:rsidR="007F2BC7">
        <w:rPr>
          <w:rFonts w:ascii="Calibri" w:hAnsi="Calibri" w:cs="Calibri"/>
          <w:bCs/>
          <w:iCs/>
          <w:sz w:val="22"/>
          <w:szCs w:val="22"/>
          <w:lang w:val="es-ES"/>
        </w:rPr>
        <w:t>El prestador del servicio se compromete a no aplicar, ni utilizar los datos de carácter personal de los que es titular FFES a los que acceda a para el cumplir miento del presente contrato, con fin distinto al que figura en las condiciones del mismo.</w:t>
      </w:r>
    </w:p>
    <w:p w:rsidR="00C014C9" w:rsidRPr="00367FAA" w:rsidRDefault="00C014C9" w:rsidP="00367FAA">
      <w:pPr>
        <w:spacing w:line="278" w:lineRule="auto"/>
        <w:jc w:val="both"/>
        <w:rPr>
          <w:rFonts w:ascii="Calibri" w:hAnsi="Calibri" w:cs="Calibri"/>
          <w:sz w:val="22"/>
          <w:szCs w:val="22"/>
          <w:lang w:val="es-ES"/>
        </w:rPr>
      </w:pPr>
    </w:p>
    <w:p w:rsidR="00C014C9" w:rsidRPr="00367FAA" w:rsidRDefault="00C014C9" w:rsidP="00367FAA">
      <w:pPr>
        <w:spacing w:line="278" w:lineRule="auto"/>
        <w:jc w:val="both"/>
        <w:rPr>
          <w:rFonts w:ascii="Calibri" w:hAnsi="Calibri" w:cs="Calibri"/>
          <w:bCs/>
          <w:iCs/>
          <w:sz w:val="22"/>
          <w:szCs w:val="22"/>
          <w:lang w:val="es-ES"/>
        </w:rPr>
      </w:pPr>
      <w:r w:rsidRPr="00367FAA">
        <w:rPr>
          <w:rFonts w:ascii="Calibri" w:hAnsi="Calibri" w:cs="Calibri"/>
          <w:bCs/>
          <w:iCs/>
          <w:sz w:val="22"/>
          <w:szCs w:val="22"/>
          <w:lang w:val="es-ES"/>
        </w:rPr>
        <w:t xml:space="preserve">El </w:t>
      </w:r>
      <w:r w:rsidRPr="00367FAA">
        <w:rPr>
          <w:rFonts w:ascii="Calibri" w:hAnsi="Calibri" w:cs="Calibri"/>
          <w:iCs/>
          <w:sz w:val="22"/>
          <w:szCs w:val="22"/>
          <w:lang w:val="es-ES"/>
        </w:rPr>
        <w:t>prestador del servicio</w:t>
      </w:r>
      <w:r w:rsidR="008302A6">
        <w:rPr>
          <w:rFonts w:ascii="Calibri" w:hAnsi="Calibri" w:cs="Calibri"/>
          <w:bCs/>
          <w:iCs/>
          <w:sz w:val="22"/>
          <w:szCs w:val="22"/>
          <w:lang w:val="es-ES"/>
        </w:rPr>
        <w:t xml:space="preserve"> será considerado</w:t>
      </w:r>
      <w:r w:rsidRPr="00367FAA">
        <w:rPr>
          <w:rFonts w:ascii="Calibri" w:hAnsi="Calibri" w:cs="Calibri"/>
          <w:bCs/>
          <w:iCs/>
          <w:sz w:val="22"/>
          <w:szCs w:val="22"/>
          <w:lang w:val="es-ES"/>
        </w:rPr>
        <w:t xml:space="preserve"> </w:t>
      </w:r>
      <w:r w:rsidR="002B73C2">
        <w:rPr>
          <w:rFonts w:ascii="Calibri" w:hAnsi="Calibri" w:cs="Calibri"/>
          <w:bCs/>
          <w:iCs/>
          <w:sz w:val="22"/>
          <w:szCs w:val="22"/>
          <w:lang w:val="es-ES"/>
        </w:rPr>
        <w:t xml:space="preserve">encargado </w:t>
      </w:r>
      <w:r w:rsidRPr="00367FAA">
        <w:rPr>
          <w:rFonts w:ascii="Calibri" w:hAnsi="Calibri" w:cs="Calibri"/>
          <w:bCs/>
          <w:iCs/>
          <w:sz w:val="22"/>
          <w:szCs w:val="22"/>
          <w:lang w:val="es-ES"/>
        </w:rPr>
        <w:t xml:space="preserve">del tratamiento, </w:t>
      </w:r>
      <w:r w:rsidR="007F2BC7">
        <w:rPr>
          <w:rFonts w:ascii="Calibri" w:hAnsi="Calibri" w:cs="Calibri"/>
          <w:bCs/>
          <w:iCs/>
          <w:sz w:val="22"/>
          <w:szCs w:val="22"/>
          <w:lang w:val="es-ES"/>
        </w:rPr>
        <w:t xml:space="preserve">y garantizará la adopción de las medidas necesarias para asegurar el tratamiento confidencial, integridad y salvaguarda de dichos datos </w:t>
      </w:r>
      <w:r w:rsidRPr="00367FAA">
        <w:rPr>
          <w:rFonts w:ascii="Calibri" w:hAnsi="Calibri" w:cs="Calibri"/>
          <w:bCs/>
          <w:iCs/>
          <w:sz w:val="22"/>
          <w:szCs w:val="22"/>
          <w:lang w:val="es-ES"/>
        </w:rPr>
        <w:t>respondiendo de las infracciones en que hubiera incurrido personalmente, en el caso de que los datos los destinen para otra finalidad, los comunique o los utilice incumpliendo las estipulaciones del contrato.</w:t>
      </w:r>
    </w:p>
    <w:p w:rsidR="00C014C9" w:rsidRPr="00367FAA" w:rsidRDefault="00C014C9" w:rsidP="00367FAA">
      <w:pPr>
        <w:spacing w:line="278" w:lineRule="auto"/>
        <w:jc w:val="both"/>
        <w:rPr>
          <w:rFonts w:ascii="Calibri" w:hAnsi="Calibri" w:cs="Calibri"/>
          <w:sz w:val="22"/>
          <w:szCs w:val="22"/>
          <w:lang w:val="es-ES"/>
        </w:rPr>
      </w:pPr>
    </w:p>
    <w:p w:rsidR="007F2BC7" w:rsidRDefault="007F2BC7" w:rsidP="00367FAA">
      <w:pPr>
        <w:spacing w:line="278" w:lineRule="auto"/>
        <w:jc w:val="both"/>
        <w:rPr>
          <w:rFonts w:ascii="Calibri" w:hAnsi="Calibri" w:cs="Calibri"/>
          <w:bCs/>
          <w:iCs/>
          <w:sz w:val="22"/>
          <w:szCs w:val="22"/>
          <w:lang w:val="es-ES"/>
        </w:rPr>
      </w:pPr>
      <w:r>
        <w:rPr>
          <w:rFonts w:ascii="Calibri" w:hAnsi="Calibri" w:cs="Calibri"/>
          <w:b/>
          <w:iCs/>
          <w:sz w:val="22"/>
          <w:szCs w:val="22"/>
          <w:lang w:val="es-ES"/>
        </w:rPr>
        <w:t>I</w:t>
      </w:r>
      <w:r w:rsidR="00F636C8">
        <w:rPr>
          <w:rFonts w:ascii="Calibri" w:hAnsi="Calibri" w:cs="Calibri"/>
          <w:b/>
          <w:iCs/>
          <w:sz w:val="22"/>
          <w:szCs w:val="22"/>
          <w:lang w:val="es-ES"/>
        </w:rPr>
        <w:t>II</w:t>
      </w:r>
      <w:r w:rsidR="00C014C9" w:rsidRPr="00367FAA">
        <w:rPr>
          <w:rFonts w:ascii="Calibri" w:hAnsi="Calibri" w:cs="Calibri"/>
          <w:bCs/>
          <w:iCs/>
          <w:sz w:val="22"/>
          <w:szCs w:val="22"/>
          <w:lang w:val="es-ES"/>
        </w:rPr>
        <w:t>.- El</w:t>
      </w:r>
      <w:r w:rsidR="00C014C9" w:rsidRPr="00367FAA">
        <w:rPr>
          <w:rFonts w:ascii="Calibri" w:hAnsi="Calibri" w:cs="Calibri"/>
          <w:b/>
          <w:sz w:val="22"/>
          <w:szCs w:val="22"/>
          <w:lang w:val="es-ES"/>
        </w:rPr>
        <w:t xml:space="preserve"> </w:t>
      </w:r>
      <w:r w:rsidR="00C014C9" w:rsidRPr="00367FAA">
        <w:rPr>
          <w:rFonts w:ascii="Calibri" w:hAnsi="Calibri" w:cs="Calibri"/>
          <w:iCs/>
          <w:sz w:val="22"/>
          <w:szCs w:val="22"/>
          <w:lang w:val="es-ES"/>
        </w:rPr>
        <w:t>prestador del servicio</w:t>
      </w:r>
      <w:r w:rsidR="00C014C9" w:rsidRPr="00367FAA">
        <w:rPr>
          <w:rFonts w:ascii="Calibri" w:hAnsi="Calibri" w:cs="Calibri"/>
          <w:bCs/>
          <w:iCs/>
          <w:sz w:val="22"/>
          <w:szCs w:val="22"/>
          <w:lang w:val="es-ES"/>
        </w:rPr>
        <w:t xml:space="preserve"> devolverá </w:t>
      </w:r>
      <w:r>
        <w:rPr>
          <w:rFonts w:ascii="Calibri" w:hAnsi="Calibri" w:cs="Calibri"/>
          <w:bCs/>
          <w:iCs/>
          <w:sz w:val="22"/>
          <w:szCs w:val="22"/>
          <w:lang w:val="es-ES"/>
        </w:rPr>
        <w:t>o destruirá los datos de carácter personal de los que es titular FFES a los que haya accedido para la prestación de sus servicios, así como todos aquellos soportes o documentos en los que conste algún dato de carácter personal objeto del tratamiento una vez cumplida la prestación contractual previste en el contrato. De este modo garantiza plenamente la devolución de aquellos datos necesarios y la destrucción de aquellos que no resulten necesarios.</w:t>
      </w:r>
    </w:p>
    <w:p w:rsidR="00C014C9" w:rsidRPr="00367FAA" w:rsidRDefault="007F2BC7" w:rsidP="00367FAA">
      <w:pPr>
        <w:spacing w:line="278" w:lineRule="auto"/>
        <w:jc w:val="both"/>
        <w:rPr>
          <w:rFonts w:ascii="Calibri" w:hAnsi="Calibri" w:cs="Calibri"/>
          <w:sz w:val="22"/>
          <w:szCs w:val="22"/>
          <w:lang w:val="es-ES"/>
        </w:rPr>
      </w:pPr>
      <w:r>
        <w:rPr>
          <w:rFonts w:ascii="Calibri" w:hAnsi="Calibri" w:cs="Calibri"/>
          <w:bCs/>
          <w:iCs/>
          <w:sz w:val="22"/>
          <w:szCs w:val="22"/>
          <w:lang w:val="es-ES"/>
        </w:rPr>
        <w:t xml:space="preserve">  </w:t>
      </w:r>
    </w:p>
    <w:p w:rsidR="00C014C9" w:rsidRPr="009903AE" w:rsidRDefault="00F636C8" w:rsidP="00367FAA">
      <w:pPr>
        <w:spacing w:line="278" w:lineRule="auto"/>
        <w:jc w:val="both"/>
        <w:rPr>
          <w:rFonts w:ascii="Calibri" w:hAnsi="Calibri" w:cs="Calibri"/>
          <w:bCs/>
          <w:iCs/>
          <w:color w:val="FF0000"/>
          <w:sz w:val="22"/>
          <w:szCs w:val="22"/>
          <w:lang w:val="es-ES"/>
        </w:rPr>
      </w:pPr>
      <w:r w:rsidRPr="009903AE">
        <w:rPr>
          <w:rFonts w:ascii="Calibri" w:hAnsi="Calibri" w:cs="Calibri"/>
          <w:b/>
          <w:iCs/>
          <w:sz w:val="22"/>
          <w:szCs w:val="22"/>
          <w:lang w:val="es-ES"/>
        </w:rPr>
        <w:t>I</w:t>
      </w:r>
      <w:r w:rsidR="00C014C9" w:rsidRPr="009903AE">
        <w:rPr>
          <w:rFonts w:ascii="Calibri" w:hAnsi="Calibri" w:cs="Calibri"/>
          <w:b/>
          <w:iCs/>
          <w:sz w:val="22"/>
          <w:szCs w:val="22"/>
          <w:lang w:val="es-ES"/>
        </w:rPr>
        <w:t>V.-</w:t>
      </w:r>
      <w:r w:rsidR="00C014C9" w:rsidRPr="009903AE">
        <w:rPr>
          <w:rFonts w:ascii="Calibri" w:hAnsi="Calibri" w:cs="Calibri"/>
          <w:bCs/>
          <w:iCs/>
          <w:sz w:val="22"/>
          <w:szCs w:val="22"/>
          <w:lang w:val="es-ES"/>
        </w:rPr>
        <w:t xml:space="preserve"> El</w:t>
      </w:r>
      <w:r w:rsidR="00C014C9" w:rsidRPr="009903AE">
        <w:rPr>
          <w:rFonts w:ascii="Calibri" w:hAnsi="Calibri" w:cs="Calibri"/>
          <w:b/>
          <w:sz w:val="22"/>
          <w:szCs w:val="22"/>
          <w:lang w:val="es-ES"/>
        </w:rPr>
        <w:t xml:space="preserve"> </w:t>
      </w:r>
      <w:r w:rsidR="00C014C9" w:rsidRPr="009903AE">
        <w:rPr>
          <w:rFonts w:ascii="Calibri" w:hAnsi="Calibri" w:cs="Calibri"/>
          <w:iCs/>
          <w:sz w:val="22"/>
          <w:szCs w:val="22"/>
          <w:lang w:val="es-ES"/>
        </w:rPr>
        <w:t>prestador del servicio</w:t>
      </w:r>
      <w:r w:rsidR="00C014C9" w:rsidRPr="009903AE">
        <w:rPr>
          <w:rFonts w:ascii="Calibri" w:hAnsi="Calibri" w:cs="Calibri"/>
          <w:bCs/>
          <w:iCs/>
          <w:sz w:val="22"/>
          <w:szCs w:val="22"/>
          <w:lang w:val="es-ES"/>
        </w:rPr>
        <w:t>, se compromete a adoptar las medidas de índole técnico y organizativo, necesarias que garanticen la seguridad de los datos de carácter personal a los que tenga acceso y eviten su alteración, pérdida, tratamiento o acceso no autorizado.</w:t>
      </w:r>
      <w:r w:rsidR="00C014C9" w:rsidRPr="009903AE">
        <w:rPr>
          <w:rFonts w:ascii="Calibri" w:hAnsi="Calibri" w:cs="Calibri"/>
          <w:bCs/>
          <w:iCs/>
          <w:color w:val="FF0000"/>
          <w:sz w:val="22"/>
          <w:szCs w:val="22"/>
          <w:lang w:val="es-ES"/>
        </w:rPr>
        <w:t xml:space="preserve"> </w:t>
      </w:r>
      <w:r w:rsidR="00C014C9" w:rsidRPr="00A42212">
        <w:rPr>
          <w:rFonts w:ascii="Calibri" w:hAnsi="Calibri" w:cs="Calibri"/>
          <w:bCs/>
          <w:iCs/>
          <w:sz w:val="22"/>
          <w:szCs w:val="22"/>
          <w:lang w:val="es-ES"/>
        </w:rPr>
        <w:t xml:space="preserve">A este efecto el </w:t>
      </w:r>
      <w:r w:rsidR="00C014C9" w:rsidRPr="00A42212">
        <w:rPr>
          <w:rFonts w:ascii="Calibri" w:hAnsi="Calibri" w:cs="Calibri"/>
          <w:iCs/>
          <w:sz w:val="22"/>
          <w:szCs w:val="22"/>
          <w:lang w:val="es-ES"/>
        </w:rPr>
        <w:t>prestador del servicio</w:t>
      </w:r>
      <w:r w:rsidR="00C014C9" w:rsidRPr="00A42212">
        <w:rPr>
          <w:rFonts w:ascii="Calibri" w:hAnsi="Calibri" w:cs="Calibri"/>
          <w:bCs/>
          <w:iCs/>
          <w:sz w:val="22"/>
          <w:szCs w:val="22"/>
          <w:lang w:val="es-ES"/>
        </w:rPr>
        <w:t xml:space="preserve"> se compromete a cumplir las medidas </w:t>
      </w:r>
      <w:r w:rsidR="002B73C2" w:rsidRPr="00A42212">
        <w:rPr>
          <w:rFonts w:ascii="Calibri" w:hAnsi="Calibri" w:cs="Calibri"/>
          <w:bCs/>
          <w:iCs/>
          <w:sz w:val="22"/>
          <w:szCs w:val="22"/>
          <w:lang w:val="es-ES"/>
        </w:rPr>
        <w:t>establecidas en el Reglamento (UE) 2016/670 General de Protección de Datos (RGPD).</w:t>
      </w:r>
    </w:p>
    <w:p w:rsidR="00C014C9" w:rsidRPr="009903AE" w:rsidRDefault="00C014C9" w:rsidP="00367FAA">
      <w:pPr>
        <w:spacing w:line="278" w:lineRule="auto"/>
        <w:jc w:val="both"/>
        <w:rPr>
          <w:rFonts w:ascii="Calibri" w:hAnsi="Calibri" w:cs="Calibri"/>
          <w:color w:val="FF0000"/>
          <w:sz w:val="22"/>
          <w:szCs w:val="22"/>
          <w:lang w:val="es-ES"/>
        </w:rPr>
      </w:pPr>
    </w:p>
    <w:p w:rsidR="00C014C9" w:rsidRDefault="00C014C9" w:rsidP="00367FAA">
      <w:pPr>
        <w:spacing w:line="278" w:lineRule="auto"/>
        <w:jc w:val="both"/>
        <w:rPr>
          <w:rFonts w:ascii="Calibri" w:hAnsi="Calibri" w:cs="Calibri"/>
          <w:bCs/>
          <w:iCs/>
          <w:sz w:val="22"/>
          <w:szCs w:val="22"/>
          <w:lang w:val="es-ES"/>
        </w:rPr>
      </w:pPr>
      <w:r w:rsidRPr="00367FAA">
        <w:rPr>
          <w:rFonts w:ascii="Calibri" w:hAnsi="Calibri" w:cs="Calibri"/>
          <w:b/>
          <w:iCs/>
          <w:sz w:val="22"/>
          <w:szCs w:val="22"/>
          <w:lang w:val="es-ES"/>
        </w:rPr>
        <w:lastRenderedPageBreak/>
        <w:t>V.-</w:t>
      </w:r>
      <w:r w:rsidRPr="00367FAA">
        <w:rPr>
          <w:rFonts w:ascii="Calibri" w:hAnsi="Calibri" w:cs="Calibri"/>
          <w:bCs/>
          <w:iCs/>
          <w:sz w:val="22"/>
          <w:szCs w:val="22"/>
          <w:lang w:val="es-ES"/>
        </w:rPr>
        <w:t xml:space="preserve"> El</w:t>
      </w:r>
      <w:r w:rsidRPr="00367FAA">
        <w:rPr>
          <w:rFonts w:ascii="Calibri" w:hAnsi="Calibri" w:cs="Calibri"/>
          <w:b/>
          <w:sz w:val="22"/>
          <w:szCs w:val="22"/>
          <w:lang w:val="es-ES"/>
        </w:rPr>
        <w:t xml:space="preserve"> </w:t>
      </w:r>
      <w:r w:rsidRPr="00367FAA">
        <w:rPr>
          <w:rFonts w:ascii="Calibri" w:hAnsi="Calibri" w:cs="Calibri"/>
          <w:iCs/>
          <w:sz w:val="22"/>
          <w:szCs w:val="22"/>
          <w:lang w:val="es-ES"/>
        </w:rPr>
        <w:t>prestador del servicio</w:t>
      </w:r>
      <w:r w:rsidRPr="00367FAA">
        <w:rPr>
          <w:rFonts w:ascii="Calibri" w:hAnsi="Calibri" w:cs="Calibri"/>
          <w:bCs/>
          <w:iCs/>
          <w:sz w:val="22"/>
          <w:szCs w:val="22"/>
          <w:lang w:val="es-ES"/>
        </w:rPr>
        <w:t xml:space="preserve"> se obliga </w:t>
      </w:r>
      <w:r w:rsidR="00E67EFC">
        <w:rPr>
          <w:rFonts w:ascii="Calibri" w:hAnsi="Calibri" w:cs="Calibri"/>
          <w:bCs/>
          <w:iCs/>
          <w:sz w:val="22"/>
          <w:szCs w:val="22"/>
          <w:lang w:val="es-ES"/>
        </w:rPr>
        <w:t>a guardar la máxima confidencialidad y</w:t>
      </w:r>
      <w:r w:rsidRPr="00367FAA">
        <w:rPr>
          <w:rFonts w:ascii="Calibri" w:hAnsi="Calibri" w:cs="Calibri"/>
          <w:bCs/>
          <w:iCs/>
          <w:sz w:val="22"/>
          <w:szCs w:val="22"/>
          <w:lang w:val="es-ES"/>
        </w:rPr>
        <w:t xml:space="preserve"> secreto profesional </w:t>
      </w:r>
      <w:r w:rsidR="00E67EFC">
        <w:rPr>
          <w:rFonts w:ascii="Calibri" w:hAnsi="Calibri" w:cs="Calibri"/>
          <w:bCs/>
          <w:iCs/>
          <w:sz w:val="22"/>
          <w:szCs w:val="22"/>
          <w:lang w:val="es-ES"/>
        </w:rPr>
        <w:t>sobre toda la información de datos de carácte</w:t>
      </w:r>
      <w:r w:rsidR="004868E9">
        <w:rPr>
          <w:rFonts w:ascii="Calibri" w:hAnsi="Calibri" w:cs="Calibri"/>
          <w:bCs/>
          <w:iCs/>
          <w:sz w:val="22"/>
          <w:szCs w:val="22"/>
          <w:lang w:val="es-ES"/>
        </w:rPr>
        <w:t>r personal de los que es titular FF</w:t>
      </w:r>
      <w:r w:rsidR="00E67EFC">
        <w:rPr>
          <w:rFonts w:ascii="Calibri" w:hAnsi="Calibri" w:cs="Calibri"/>
          <w:bCs/>
          <w:iCs/>
          <w:sz w:val="22"/>
          <w:szCs w:val="22"/>
          <w:lang w:val="es-ES"/>
        </w:rPr>
        <w:t>ES a los que acceda</w:t>
      </w:r>
      <w:r w:rsidR="004868E9">
        <w:rPr>
          <w:rFonts w:ascii="Calibri" w:hAnsi="Calibri" w:cs="Calibri"/>
          <w:bCs/>
          <w:iCs/>
          <w:sz w:val="22"/>
          <w:szCs w:val="22"/>
          <w:lang w:val="es-ES"/>
        </w:rPr>
        <w:t xml:space="preserve"> </w:t>
      </w:r>
      <w:r w:rsidR="00E67EFC">
        <w:rPr>
          <w:rFonts w:ascii="Calibri" w:hAnsi="Calibri" w:cs="Calibri"/>
          <w:bCs/>
          <w:iCs/>
          <w:sz w:val="22"/>
          <w:szCs w:val="22"/>
          <w:lang w:val="es-ES"/>
        </w:rPr>
        <w:t xml:space="preserve">o trate en razón del objeto de este contrato. </w:t>
      </w:r>
    </w:p>
    <w:p w:rsidR="004868E9" w:rsidRPr="00367FAA" w:rsidRDefault="004868E9" w:rsidP="00367FAA">
      <w:pPr>
        <w:spacing w:line="278" w:lineRule="auto"/>
        <w:jc w:val="both"/>
        <w:rPr>
          <w:rFonts w:ascii="Calibri" w:hAnsi="Calibri" w:cs="Calibri"/>
          <w:sz w:val="22"/>
          <w:szCs w:val="22"/>
          <w:lang w:val="es-ES"/>
        </w:rPr>
      </w:pPr>
    </w:p>
    <w:p w:rsidR="00AF02A3" w:rsidRDefault="00C014C9" w:rsidP="00367FAA">
      <w:pPr>
        <w:spacing w:line="278" w:lineRule="auto"/>
        <w:jc w:val="both"/>
        <w:rPr>
          <w:rFonts w:ascii="Calibri" w:hAnsi="Calibri" w:cs="Calibri"/>
          <w:bCs/>
          <w:iCs/>
          <w:sz w:val="22"/>
          <w:szCs w:val="22"/>
          <w:lang w:val="es-ES"/>
        </w:rPr>
      </w:pPr>
      <w:r w:rsidRPr="00367FAA">
        <w:rPr>
          <w:rFonts w:ascii="Calibri" w:hAnsi="Calibri" w:cs="Calibri"/>
          <w:b/>
          <w:sz w:val="22"/>
          <w:szCs w:val="22"/>
          <w:lang w:val="es-ES"/>
        </w:rPr>
        <w:t xml:space="preserve">VI.- </w:t>
      </w:r>
      <w:r w:rsidRPr="00367FAA">
        <w:rPr>
          <w:rFonts w:ascii="Calibri" w:hAnsi="Calibri" w:cs="Calibri"/>
          <w:sz w:val="22"/>
          <w:szCs w:val="22"/>
          <w:lang w:val="es-ES"/>
        </w:rPr>
        <w:t>El</w:t>
      </w:r>
      <w:r w:rsidRPr="00367FAA">
        <w:rPr>
          <w:rFonts w:ascii="Calibri" w:hAnsi="Calibri" w:cs="Calibri"/>
          <w:b/>
          <w:sz w:val="22"/>
          <w:szCs w:val="22"/>
          <w:lang w:val="es-ES"/>
        </w:rPr>
        <w:t xml:space="preserve"> </w:t>
      </w:r>
      <w:r w:rsidRPr="00367FAA">
        <w:rPr>
          <w:rFonts w:ascii="Calibri" w:hAnsi="Calibri" w:cs="Calibri"/>
          <w:iCs/>
          <w:sz w:val="22"/>
          <w:szCs w:val="22"/>
          <w:lang w:val="es-ES"/>
        </w:rPr>
        <w:t xml:space="preserve">prestador del servicio </w:t>
      </w:r>
      <w:r w:rsidRPr="00367FAA">
        <w:rPr>
          <w:rFonts w:ascii="Calibri" w:hAnsi="Calibri" w:cs="Calibri"/>
          <w:bCs/>
          <w:iCs/>
          <w:sz w:val="22"/>
          <w:szCs w:val="22"/>
          <w:lang w:val="es-ES"/>
        </w:rPr>
        <w:t xml:space="preserve">se compromete a comunicar y hacer cumplir </w:t>
      </w:r>
      <w:r w:rsidR="008302A6">
        <w:rPr>
          <w:rFonts w:ascii="Calibri" w:hAnsi="Calibri" w:cs="Calibri"/>
          <w:bCs/>
          <w:iCs/>
          <w:sz w:val="22"/>
          <w:szCs w:val="22"/>
          <w:lang w:val="es-ES"/>
        </w:rPr>
        <w:t xml:space="preserve">al personal a su cargo, colaboradores, internos o externos y subcontratistas, incluso después de terminada la relación laboral </w:t>
      </w:r>
      <w:r w:rsidR="00AF02A3">
        <w:rPr>
          <w:rFonts w:ascii="Calibri" w:hAnsi="Calibri" w:cs="Calibri"/>
          <w:bCs/>
          <w:iCs/>
          <w:sz w:val="22"/>
          <w:szCs w:val="22"/>
          <w:lang w:val="es-ES"/>
        </w:rPr>
        <w:t>o contractual, todas las obligaciones previstas en los apartados anteriores.</w:t>
      </w:r>
    </w:p>
    <w:p w:rsidR="00C014C9" w:rsidRPr="00367FAA" w:rsidRDefault="00C014C9" w:rsidP="00367FAA">
      <w:pPr>
        <w:spacing w:line="278" w:lineRule="auto"/>
        <w:jc w:val="both"/>
        <w:rPr>
          <w:rFonts w:ascii="Calibri" w:hAnsi="Calibri" w:cs="Calibri"/>
          <w:sz w:val="22"/>
          <w:szCs w:val="22"/>
          <w:lang w:val="es-ES"/>
        </w:rPr>
      </w:pPr>
    </w:p>
    <w:p w:rsidR="00C014C9" w:rsidRPr="00367FAA" w:rsidRDefault="00C014C9" w:rsidP="00367FAA">
      <w:pPr>
        <w:spacing w:line="278" w:lineRule="auto"/>
        <w:jc w:val="both"/>
        <w:rPr>
          <w:rFonts w:ascii="Calibri" w:hAnsi="Calibri" w:cs="Calibri"/>
          <w:sz w:val="22"/>
          <w:szCs w:val="22"/>
          <w:lang w:val="es-ES"/>
        </w:rPr>
      </w:pPr>
      <w:r w:rsidRPr="00367FAA">
        <w:rPr>
          <w:rFonts w:ascii="Calibri" w:hAnsi="Calibri" w:cs="Calibri"/>
          <w:b/>
          <w:iCs/>
          <w:sz w:val="22"/>
          <w:szCs w:val="22"/>
          <w:lang w:val="es-ES"/>
        </w:rPr>
        <w:t>VII.-</w:t>
      </w:r>
      <w:r w:rsidRPr="00367FAA">
        <w:rPr>
          <w:rFonts w:ascii="Calibri" w:hAnsi="Calibri" w:cs="Calibri"/>
          <w:bCs/>
          <w:iCs/>
          <w:sz w:val="22"/>
          <w:szCs w:val="22"/>
          <w:lang w:val="es-ES"/>
        </w:rPr>
        <w:t xml:space="preserve"> El</w:t>
      </w:r>
      <w:r w:rsidRPr="00367FAA">
        <w:rPr>
          <w:rFonts w:ascii="Calibri" w:hAnsi="Calibri" w:cs="Calibri"/>
          <w:sz w:val="22"/>
          <w:szCs w:val="22"/>
          <w:lang w:val="es-ES"/>
        </w:rPr>
        <w:t xml:space="preserve"> </w:t>
      </w:r>
      <w:r w:rsidRPr="00367FAA">
        <w:rPr>
          <w:rFonts w:ascii="Calibri" w:hAnsi="Calibri" w:cs="Calibri"/>
          <w:iCs/>
          <w:sz w:val="22"/>
          <w:szCs w:val="22"/>
          <w:lang w:val="es-ES"/>
        </w:rPr>
        <w:t>prestador del servicio</w:t>
      </w:r>
      <w:r w:rsidRPr="00367FAA">
        <w:rPr>
          <w:rFonts w:ascii="Calibri" w:hAnsi="Calibri" w:cs="Calibri"/>
          <w:sz w:val="22"/>
          <w:szCs w:val="22"/>
          <w:lang w:val="es-ES"/>
        </w:rPr>
        <w:t xml:space="preserve">, se compromete a informar a </w:t>
      </w:r>
      <w:r w:rsidR="00AF02A3">
        <w:rPr>
          <w:rFonts w:ascii="Calibri" w:hAnsi="Calibri" w:cs="Calibri"/>
          <w:sz w:val="22"/>
          <w:szCs w:val="22"/>
          <w:lang w:val="es-ES"/>
        </w:rPr>
        <w:t xml:space="preserve">FFES </w:t>
      </w:r>
      <w:r w:rsidRPr="00367FAA">
        <w:rPr>
          <w:rFonts w:ascii="Calibri" w:hAnsi="Calibri" w:cs="Calibri"/>
          <w:sz w:val="22"/>
          <w:szCs w:val="22"/>
          <w:lang w:val="es-ES"/>
        </w:rPr>
        <w:t xml:space="preserve">de cualquier derecho de acceso, rectificación, cancelación y oposición, que haya sido realizado por cualquier titular de los datos de carácter personal que estén siendo tratados en calidad de </w:t>
      </w:r>
      <w:r w:rsidRPr="00367FAA">
        <w:rPr>
          <w:rFonts w:ascii="Calibri" w:hAnsi="Calibri" w:cs="Calibri"/>
          <w:iCs/>
          <w:sz w:val="22"/>
          <w:szCs w:val="22"/>
          <w:lang w:val="es-ES"/>
        </w:rPr>
        <w:t>prestador del servicio</w:t>
      </w:r>
      <w:r w:rsidRPr="00367FAA">
        <w:rPr>
          <w:rFonts w:ascii="Calibri" w:hAnsi="Calibri" w:cs="Calibri"/>
          <w:sz w:val="22"/>
          <w:szCs w:val="22"/>
          <w:lang w:val="es-ES"/>
        </w:rPr>
        <w:t xml:space="preserve"> y que corresponda a un fichero del cual sea responsable </w:t>
      </w:r>
      <w:r w:rsidR="00AF02A3">
        <w:rPr>
          <w:rFonts w:ascii="Calibri" w:hAnsi="Calibri" w:cs="Calibri"/>
          <w:sz w:val="22"/>
          <w:szCs w:val="22"/>
          <w:lang w:val="es-ES"/>
        </w:rPr>
        <w:t>FFES.</w:t>
      </w:r>
    </w:p>
    <w:p w:rsidR="00C014C9" w:rsidRPr="00367FAA" w:rsidRDefault="00C014C9" w:rsidP="00367FAA">
      <w:pPr>
        <w:spacing w:line="278" w:lineRule="auto"/>
        <w:jc w:val="both"/>
        <w:rPr>
          <w:rFonts w:ascii="Calibri" w:hAnsi="Calibri" w:cs="Calibri"/>
          <w:sz w:val="22"/>
          <w:szCs w:val="22"/>
          <w:lang w:val="es-ES"/>
        </w:rPr>
      </w:pPr>
    </w:p>
    <w:p w:rsidR="00C014C9" w:rsidRPr="00367FAA" w:rsidRDefault="00F636C8" w:rsidP="00367FAA">
      <w:pPr>
        <w:spacing w:line="278" w:lineRule="auto"/>
        <w:jc w:val="both"/>
        <w:rPr>
          <w:rFonts w:ascii="Calibri" w:hAnsi="Calibri" w:cs="Calibri"/>
          <w:bCs/>
          <w:iCs/>
          <w:sz w:val="22"/>
          <w:szCs w:val="22"/>
          <w:lang w:val="es-ES"/>
        </w:rPr>
      </w:pPr>
      <w:r>
        <w:rPr>
          <w:rFonts w:ascii="Calibri" w:hAnsi="Calibri" w:cs="Calibri"/>
          <w:b/>
          <w:iCs/>
          <w:sz w:val="22"/>
          <w:szCs w:val="22"/>
          <w:lang w:val="es-ES"/>
        </w:rPr>
        <w:t>VIII</w:t>
      </w:r>
      <w:r w:rsidR="00C014C9" w:rsidRPr="00367FAA">
        <w:rPr>
          <w:rFonts w:ascii="Calibri" w:hAnsi="Calibri" w:cs="Calibri"/>
          <w:b/>
          <w:iCs/>
          <w:sz w:val="22"/>
          <w:szCs w:val="22"/>
          <w:lang w:val="es-ES"/>
        </w:rPr>
        <w:t>.-</w:t>
      </w:r>
      <w:r w:rsidR="00C014C9" w:rsidRPr="00367FAA">
        <w:rPr>
          <w:rFonts w:ascii="Calibri" w:hAnsi="Calibri" w:cs="Calibri"/>
          <w:bCs/>
          <w:iCs/>
          <w:sz w:val="22"/>
          <w:szCs w:val="22"/>
          <w:lang w:val="es-ES"/>
        </w:rPr>
        <w:t xml:space="preserve"> El</w:t>
      </w:r>
      <w:r w:rsidR="00C014C9" w:rsidRPr="00367FAA">
        <w:rPr>
          <w:rFonts w:ascii="Calibri" w:hAnsi="Calibri" w:cs="Calibri"/>
          <w:b/>
          <w:sz w:val="22"/>
          <w:szCs w:val="22"/>
          <w:lang w:val="es-ES"/>
        </w:rPr>
        <w:t xml:space="preserve"> </w:t>
      </w:r>
      <w:r w:rsidR="00C014C9" w:rsidRPr="00367FAA">
        <w:rPr>
          <w:rFonts w:ascii="Calibri" w:hAnsi="Calibri" w:cs="Calibri"/>
          <w:iCs/>
          <w:sz w:val="22"/>
          <w:szCs w:val="22"/>
          <w:lang w:val="es-ES"/>
        </w:rPr>
        <w:t>prestador del servicio</w:t>
      </w:r>
      <w:r w:rsidR="00C014C9" w:rsidRPr="00367FAA">
        <w:rPr>
          <w:rFonts w:ascii="Calibri" w:hAnsi="Calibri" w:cs="Calibri"/>
          <w:bCs/>
          <w:iCs/>
          <w:sz w:val="22"/>
          <w:szCs w:val="22"/>
          <w:lang w:val="es-ES"/>
        </w:rPr>
        <w:t>, responderá directamente ante la Agencia de Protección de Datos y frente a terceros de los incumplimientos que se pudieran derivar de las condiciones anteriores.</w:t>
      </w:r>
    </w:p>
    <w:p w:rsidR="00C014C9" w:rsidRPr="00367FAA" w:rsidRDefault="00C014C9" w:rsidP="00367FAA">
      <w:pPr>
        <w:spacing w:line="278" w:lineRule="auto"/>
        <w:jc w:val="both"/>
        <w:rPr>
          <w:rFonts w:ascii="Calibri" w:hAnsi="Calibri" w:cs="Calibri"/>
          <w:sz w:val="22"/>
          <w:szCs w:val="22"/>
          <w:lang w:val="es-ES"/>
        </w:rPr>
      </w:pPr>
    </w:p>
    <w:p w:rsidR="00C014C9" w:rsidRPr="00367FAA" w:rsidRDefault="00F636C8" w:rsidP="00367FAA">
      <w:pPr>
        <w:spacing w:line="278" w:lineRule="auto"/>
        <w:jc w:val="both"/>
        <w:rPr>
          <w:rFonts w:ascii="Calibri" w:hAnsi="Calibri" w:cs="Calibri"/>
          <w:iCs/>
          <w:sz w:val="22"/>
          <w:szCs w:val="22"/>
          <w:lang w:val="es-ES"/>
        </w:rPr>
      </w:pPr>
      <w:r>
        <w:rPr>
          <w:rFonts w:ascii="Calibri" w:hAnsi="Calibri" w:cs="Calibri"/>
          <w:b/>
          <w:bCs/>
          <w:iCs/>
          <w:sz w:val="22"/>
          <w:szCs w:val="22"/>
          <w:lang w:val="es-ES"/>
        </w:rPr>
        <w:t>I</w:t>
      </w:r>
      <w:r w:rsidR="00C014C9" w:rsidRPr="00367FAA">
        <w:rPr>
          <w:rFonts w:ascii="Calibri" w:hAnsi="Calibri" w:cs="Calibri"/>
          <w:b/>
          <w:bCs/>
          <w:iCs/>
          <w:sz w:val="22"/>
          <w:szCs w:val="22"/>
          <w:lang w:val="es-ES"/>
        </w:rPr>
        <w:t>X.-</w:t>
      </w:r>
      <w:r w:rsidR="00C014C9" w:rsidRPr="00367FAA">
        <w:rPr>
          <w:rFonts w:ascii="Calibri" w:hAnsi="Calibri" w:cs="Calibri"/>
          <w:iCs/>
          <w:sz w:val="22"/>
          <w:szCs w:val="22"/>
          <w:lang w:val="es-ES"/>
        </w:rPr>
        <w:t xml:space="preserve"> Ante cualquier controversia, reclamación o ejecución sobre los términos de este contrato, las partes se someten a los Jueces y Tribunales de la ciudad de Oviedo.</w:t>
      </w:r>
    </w:p>
    <w:p w:rsidR="00C014C9" w:rsidRPr="00367FAA" w:rsidRDefault="00C014C9" w:rsidP="00367FAA">
      <w:pPr>
        <w:spacing w:line="278" w:lineRule="auto"/>
        <w:jc w:val="both"/>
        <w:rPr>
          <w:rFonts w:ascii="Calibri" w:hAnsi="Calibri" w:cs="Calibri"/>
          <w:sz w:val="22"/>
          <w:szCs w:val="22"/>
          <w:lang w:val="es-ES"/>
        </w:rPr>
      </w:pPr>
    </w:p>
    <w:p w:rsidR="00C014C9" w:rsidRPr="00367FAA" w:rsidRDefault="00C014C9" w:rsidP="00367FAA">
      <w:pPr>
        <w:spacing w:line="278" w:lineRule="auto"/>
        <w:jc w:val="center"/>
        <w:rPr>
          <w:rFonts w:ascii="Calibri" w:hAnsi="Calibri" w:cs="Calibri"/>
          <w:sz w:val="22"/>
          <w:szCs w:val="22"/>
          <w:lang w:val="es-ES"/>
        </w:rPr>
      </w:pP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"Texto342"</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a</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"Texto343"</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de</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"Texto344"</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r w:rsidRPr="00367FAA">
        <w:rPr>
          <w:rFonts w:ascii="Calibri" w:hAnsi="Calibri" w:cs="Calibri"/>
          <w:sz w:val="22"/>
          <w:szCs w:val="22"/>
          <w:lang w:val="es-ES"/>
        </w:rPr>
        <w:t xml:space="preserve"> </w:t>
      </w:r>
      <w:proofErr w:type="spellStart"/>
      <w:r w:rsidRPr="00367FAA">
        <w:rPr>
          <w:rFonts w:ascii="Calibri" w:hAnsi="Calibri" w:cs="Calibri"/>
          <w:sz w:val="22"/>
          <w:szCs w:val="22"/>
          <w:lang w:val="es-ES"/>
        </w:rPr>
        <w:t>de</w:t>
      </w:r>
      <w:proofErr w:type="spellEnd"/>
      <w:r w:rsidRPr="00367FAA">
        <w:rPr>
          <w:rFonts w:ascii="Calibri" w:hAnsi="Calibri" w:cs="Calibri"/>
          <w:sz w:val="22"/>
          <w:szCs w:val="22"/>
          <w:lang w:val="es-ES"/>
        </w:rPr>
        <w:t xml:space="preserve">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"Texto344"</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p>
    <w:p w:rsidR="00C014C9" w:rsidRPr="00367FAA" w:rsidRDefault="00C014C9" w:rsidP="00367FAA">
      <w:pPr>
        <w:spacing w:line="278" w:lineRule="auto"/>
        <w:jc w:val="both"/>
        <w:rPr>
          <w:rFonts w:ascii="Calibri" w:hAnsi="Calibri" w:cs="Calibri"/>
          <w:sz w:val="22"/>
          <w:szCs w:val="22"/>
          <w:lang w:val="es-ES"/>
        </w:rPr>
      </w:pPr>
    </w:p>
    <w:p w:rsidR="00C014C9" w:rsidRPr="00367FAA" w:rsidRDefault="00C014C9" w:rsidP="00367FAA">
      <w:pPr>
        <w:spacing w:line="278" w:lineRule="auto"/>
        <w:jc w:val="both"/>
        <w:rPr>
          <w:rFonts w:ascii="Calibri" w:hAnsi="Calibri" w:cs="Calibri"/>
          <w:sz w:val="22"/>
          <w:szCs w:val="22"/>
          <w:lang w:val="es-ES"/>
        </w:rPr>
      </w:pPr>
    </w:p>
    <w:p w:rsidR="00C014C9" w:rsidRPr="00367FAA" w:rsidRDefault="00C014C9" w:rsidP="00367FAA">
      <w:pPr>
        <w:spacing w:line="278" w:lineRule="auto"/>
        <w:jc w:val="center"/>
        <w:rPr>
          <w:rFonts w:ascii="Calibri" w:hAnsi="Calibri" w:cs="Calibri"/>
          <w:sz w:val="22"/>
          <w:szCs w:val="22"/>
          <w:lang w:val="es-ES"/>
        </w:rPr>
      </w:pPr>
      <w:r w:rsidRPr="00367FAA">
        <w:rPr>
          <w:rFonts w:ascii="Calibri" w:hAnsi="Calibri" w:cs="Calibri"/>
          <w:sz w:val="22"/>
          <w:szCs w:val="22"/>
          <w:lang w:val="es-ES"/>
        </w:rPr>
        <w:t xml:space="preserve">Fdo. </w:t>
      </w:r>
      <w:r w:rsidRPr="00367FAA">
        <w:rPr>
          <w:rFonts w:ascii="Calibri" w:hAnsi="Calibri" w:cs="Calibri"/>
          <w:sz w:val="22"/>
          <w:szCs w:val="22"/>
          <w:lang w:val="es-ES"/>
        </w:rPr>
        <w:fldChar w:fldCharType="begin"/>
      </w:r>
      <w:r w:rsidRPr="00367FAA">
        <w:rPr>
          <w:rFonts w:ascii="Calibri" w:hAnsi="Calibri" w:cs="Calibri"/>
          <w:sz w:val="22"/>
          <w:szCs w:val="22"/>
          <w:lang w:val="es-ES"/>
        </w:rPr>
        <w:instrText xml:space="preserve"> FILLIN "Texto345"</w:instrText>
      </w:r>
      <w:r w:rsidRPr="00367FAA">
        <w:rPr>
          <w:rFonts w:ascii="Calibri" w:hAnsi="Calibri" w:cs="Calibri"/>
          <w:sz w:val="22"/>
          <w:szCs w:val="22"/>
          <w:lang w:val="es-ES"/>
        </w:rPr>
        <w:fldChar w:fldCharType="separate"/>
      </w:r>
      <w:r w:rsidRPr="00367FAA">
        <w:rPr>
          <w:rFonts w:ascii="Calibri" w:hAnsi="Calibri" w:cs="Calibri"/>
          <w:sz w:val="22"/>
          <w:szCs w:val="22"/>
          <w:lang w:val="es-ES"/>
        </w:rPr>
        <w:t>     </w:t>
      </w:r>
      <w:r w:rsidRPr="00367FAA">
        <w:rPr>
          <w:rFonts w:ascii="Calibri" w:hAnsi="Calibri" w:cs="Calibri"/>
          <w:sz w:val="22"/>
          <w:szCs w:val="22"/>
          <w:lang w:val="es-ES"/>
        </w:rPr>
        <w:fldChar w:fldCharType="end"/>
      </w:r>
    </w:p>
    <w:p w:rsidR="00C014C9" w:rsidRPr="00367FAA" w:rsidRDefault="00C014C9" w:rsidP="00367FAA">
      <w:pPr>
        <w:spacing w:line="278" w:lineRule="auto"/>
        <w:jc w:val="center"/>
        <w:rPr>
          <w:rFonts w:ascii="Calibri" w:hAnsi="Calibri" w:cs="Calibri"/>
          <w:sz w:val="22"/>
          <w:szCs w:val="22"/>
          <w:lang w:val="es-ES"/>
        </w:rPr>
      </w:pPr>
      <w:r w:rsidRPr="00367FAA">
        <w:rPr>
          <w:rFonts w:ascii="Calibri" w:hAnsi="Calibri" w:cs="Calibri"/>
          <w:sz w:val="22"/>
          <w:szCs w:val="22"/>
          <w:lang w:val="es-ES"/>
        </w:rPr>
        <w:t>(Nombre, Firma y Sello de la empresa)</w:t>
      </w:r>
    </w:p>
    <w:p w:rsidR="00C014C9" w:rsidRPr="00367FAA" w:rsidRDefault="00C014C9" w:rsidP="00367FAA">
      <w:pPr>
        <w:spacing w:line="278" w:lineRule="auto"/>
        <w:jc w:val="both"/>
        <w:rPr>
          <w:rFonts w:ascii="Calibri" w:hAnsi="Calibri" w:cs="Calibri"/>
          <w:sz w:val="22"/>
          <w:szCs w:val="22"/>
          <w:lang w:val="es-ES"/>
        </w:rPr>
      </w:pPr>
    </w:p>
    <w:p w:rsidR="00C014C9" w:rsidRDefault="00C014C9" w:rsidP="00367FAA">
      <w:pPr>
        <w:spacing w:line="278" w:lineRule="auto"/>
        <w:jc w:val="both"/>
        <w:rPr>
          <w:rFonts w:ascii="Calibri" w:hAnsi="Calibri" w:cs="Calibri"/>
          <w:sz w:val="22"/>
          <w:szCs w:val="22"/>
          <w:lang w:val="es-ES"/>
        </w:rPr>
      </w:pPr>
    </w:p>
    <w:p w:rsidR="00BA3BA3" w:rsidRPr="00367FAA" w:rsidRDefault="00BA3BA3" w:rsidP="00367FAA">
      <w:pPr>
        <w:spacing w:line="278" w:lineRule="auto"/>
        <w:jc w:val="both"/>
        <w:rPr>
          <w:rFonts w:ascii="Calibri" w:hAnsi="Calibri" w:cs="Calibri"/>
          <w:sz w:val="22"/>
          <w:szCs w:val="22"/>
          <w:lang w:val="es-ES"/>
        </w:rPr>
      </w:pPr>
    </w:p>
    <w:p w:rsidR="003621AF" w:rsidRDefault="00C014C9" w:rsidP="00943DD0">
      <w:pPr>
        <w:spacing w:line="278" w:lineRule="auto"/>
        <w:jc w:val="both"/>
        <w:rPr>
          <w:rFonts w:ascii="Calibri" w:hAnsi="Calibri" w:cs="Calibri"/>
          <w:iCs/>
          <w:sz w:val="18"/>
          <w:szCs w:val="18"/>
          <w:shd w:val="clear" w:color="auto" w:fill="FFFFFF"/>
          <w:lang w:val="es-ES"/>
        </w:rPr>
      </w:pPr>
      <w:r w:rsidRPr="00943DD0">
        <w:rPr>
          <w:rFonts w:ascii="Calibri" w:hAnsi="Calibri" w:cs="Calibri"/>
          <w:iCs/>
          <w:sz w:val="18"/>
          <w:szCs w:val="18"/>
          <w:shd w:val="clear" w:color="auto" w:fill="FFFFFF"/>
          <w:lang w:val="es-ES"/>
        </w:rPr>
        <w:t xml:space="preserve">De acuerdo con lo establecido en </w:t>
      </w:r>
      <w:r w:rsidR="00BC3B96">
        <w:rPr>
          <w:rFonts w:ascii="Calibri" w:hAnsi="Calibri" w:cs="Calibri"/>
          <w:iCs/>
          <w:sz w:val="18"/>
          <w:szCs w:val="18"/>
          <w:shd w:val="clear" w:color="auto" w:fill="FFFFFF"/>
          <w:lang w:val="es-ES"/>
        </w:rPr>
        <w:t xml:space="preserve">la normativa reguladora </w:t>
      </w:r>
      <w:r w:rsidRPr="00943DD0">
        <w:rPr>
          <w:rFonts w:ascii="Calibri" w:hAnsi="Calibri" w:cs="Calibri"/>
          <w:iCs/>
          <w:sz w:val="18"/>
          <w:szCs w:val="18"/>
          <w:shd w:val="clear" w:color="auto" w:fill="FFFFFF"/>
          <w:lang w:val="es-ES"/>
        </w:rPr>
        <w:t xml:space="preserve">de Protección de Datos de Carácter Personal, le informamos que sus datos de carácter personal y los relativos a personas de contacto, recogidos en sus facturas, así como aquellos otros que nos facilite serán incorporados en las bases de datos de </w:t>
      </w:r>
      <w:r w:rsidR="00BA3BA3">
        <w:rPr>
          <w:rFonts w:ascii="Calibri" w:hAnsi="Calibri" w:cs="Calibri"/>
          <w:iCs/>
          <w:sz w:val="18"/>
          <w:szCs w:val="18"/>
          <w:shd w:val="clear" w:color="auto" w:fill="FFFFFF"/>
          <w:lang w:val="es-ES"/>
        </w:rPr>
        <w:t>FUNDACIÓN PARA EL FOMENTO DE LA ECONOMÍA SOCIAL</w:t>
      </w:r>
      <w:r w:rsidRPr="00943DD0">
        <w:rPr>
          <w:rFonts w:ascii="Calibri" w:hAnsi="Calibri" w:cs="Calibri"/>
          <w:iCs/>
          <w:sz w:val="18"/>
          <w:szCs w:val="18"/>
          <w:shd w:val="clear" w:color="auto" w:fill="FFFFFF"/>
          <w:lang w:val="es-ES"/>
        </w:rPr>
        <w:t xml:space="preserve">., y tratados </w:t>
      </w:r>
      <w:proofErr w:type="spellStart"/>
      <w:r w:rsidRPr="00943DD0">
        <w:rPr>
          <w:rFonts w:ascii="Calibri" w:hAnsi="Calibri" w:cs="Calibri"/>
          <w:iCs/>
          <w:sz w:val="18"/>
          <w:szCs w:val="18"/>
          <w:shd w:val="clear" w:color="auto" w:fill="FFFFFF"/>
          <w:lang w:val="es-ES"/>
        </w:rPr>
        <w:t>automatizadamente</w:t>
      </w:r>
      <w:proofErr w:type="spellEnd"/>
      <w:r w:rsidRPr="00943DD0">
        <w:rPr>
          <w:rFonts w:ascii="Calibri" w:hAnsi="Calibri" w:cs="Calibri"/>
          <w:iCs/>
          <w:sz w:val="18"/>
          <w:szCs w:val="18"/>
          <w:shd w:val="clear" w:color="auto" w:fill="FFFFFF"/>
          <w:lang w:val="es-ES"/>
        </w:rPr>
        <w:t>, para el mantenimiento de la relación comercial y gestión interna entidad-prestador de servicios. Sus datos podrán ser cedidos a entidades públicas o priva</w:t>
      </w:r>
      <w:r w:rsidR="00BC3B96">
        <w:rPr>
          <w:rFonts w:ascii="Calibri" w:hAnsi="Calibri" w:cs="Calibri"/>
          <w:iCs/>
          <w:sz w:val="18"/>
          <w:szCs w:val="18"/>
          <w:shd w:val="clear" w:color="auto" w:fill="FFFFFF"/>
          <w:lang w:val="es-ES"/>
        </w:rPr>
        <w:t>das cuando tal comunicación esté</w:t>
      </w:r>
      <w:r w:rsidRPr="00943DD0">
        <w:rPr>
          <w:rFonts w:ascii="Calibri" w:hAnsi="Calibri" w:cs="Calibri"/>
          <w:iCs/>
          <w:sz w:val="18"/>
          <w:szCs w:val="18"/>
          <w:shd w:val="clear" w:color="auto" w:fill="FFFFFF"/>
          <w:lang w:val="es-ES"/>
        </w:rPr>
        <w:t xml:space="preserve"> autorizada por una ley, así como a las entidades bancarias para efectuar el pago de las prestaciones recibidas. En el caso de producirse alguna modificación de sus datos, rogamos nos lo comunique debidamente por escrito con la finalidad de mantener sus datos actualizados. De acuerdo con la </w:t>
      </w:r>
      <w:r w:rsidR="00BC3B96">
        <w:rPr>
          <w:rFonts w:ascii="Calibri" w:hAnsi="Calibri" w:cs="Calibri"/>
          <w:iCs/>
          <w:sz w:val="18"/>
          <w:szCs w:val="18"/>
          <w:shd w:val="clear" w:color="auto" w:fill="FFFFFF"/>
          <w:lang w:val="es-ES"/>
        </w:rPr>
        <w:t>normativa reguladora en materia de prode Protección de Datos de Carácter Personal,</w:t>
      </w:r>
      <w:r w:rsidRPr="00943DD0">
        <w:rPr>
          <w:rFonts w:ascii="Calibri" w:hAnsi="Calibri" w:cs="Calibri"/>
          <w:iCs/>
          <w:sz w:val="18"/>
          <w:szCs w:val="18"/>
          <w:shd w:val="clear" w:color="auto" w:fill="FFFFFF"/>
          <w:lang w:val="es-ES"/>
        </w:rPr>
        <w:t xml:space="preserve"> Vd. tiene derecho en cualquier momento a acceder, rectificar o cancelar los datos referentes a su persona incluidos en nuestras bases de datos ante el Responsable del fichero </w:t>
      </w:r>
      <w:r w:rsidR="00BA3BA3">
        <w:rPr>
          <w:rFonts w:ascii="Calibri" w:hAnsi="Calibri" w:cs="Calibri"/>
          <w:iCs/>
          <w:sz w:val="18"/>
          <w:szCs w:val="18"/>
          <w:shd w:val="clear" w:color="auto" w:fill="FFFFFF"/>
          <w:lang w:val="es-ES"/>
        </w:rPr>
        <w:t xml:space="preserve">FUNDACIÓN PARA EL FOMENTO DE LA </w:t>
      </w:r>
      <w:r w:rsidR="00BC3B96">
        <w:rPr>
          <w:rFonts w:ascii="Calibri" w:hAnsi="Calibri" w:cs="Calibri"/>
          <w:iCs/>
          <w:sz w:val="18"/>
          <w:szCs w:val="18"/>
          <w:shd w:val="clear" w:color="auto" w:fill="FFFFFF"/>
          <w:lang w:val="es-ES"/>
        </w:rPr>
        <w:t>E</w:t>
      </w:r>
      <w:r w:rsidR="00BA3BA3">
        <w:rPr>
          <w:rFonts w:ascii="Calibri" w:hAnsi="Calibri" w:cs="Calibri"/>
          <w:iCs/>
          <w:sz w:val="18"/>
          <w:szCs w:val="18"/>
          <w:shd w:val="clear" w:color="auto" w:fill="FFFFFF"/>
          <w:lang w:val="es-ES"/>
        </w:rPr>
        <w:t>CON</w:t>
      </w:r>
      <w:r w:rsidR="00BC3B96">
        <w:rPr>
          <w:rFonts w:ascii="Calibri" w:hAnsi="Calibri" w:cs="Calibri"/>
          <w:iCs/>
          <w:sz w:val="18"/>
          <w:szCs w:val="18"/>
          <w:shd w:val="clear" w:color="auto" w:fill="FFFFFF"/>
          <w:lang w:val="es-ES"/>
        </w:rPr>
        <w:t>O</w:t>
      </w:r>
      <w:r w:rsidR="00BA3BA3">
        <w:rPr>
          <w:rFonts w:ascii="Calibri" w:hAnsi="Calibri" w:cs="Calibri"/>
          <w:iCs/>
          <w:sz w:val="18"/>
          <w:szCs w:val="18"/>
          <w:shd w:val="clear" w:color="auto" w:fill="FFFFFF"/>
          <w:lang w:val="es-ES"/>
        </w:rPr>
        <w:t>MÍA SOCIAL</w:t>
      </w:r>
      <w:r w:rsidRPr="00943DD0">
        <w:rPr>
          <w:rFonts w:ascii="Calibri" w:hAnsi="Calibri" w:cs="Calibri"/>
          <w:iCs/>
          <w:sz w:val="18"/>
          <w:szCs w:val="18"/>
          <w:shd w:val="clear" w:color="auto" w:fill="FFFFFF"/>
          <w:lang w:val="es-ES"/>
        </w:rPr>
        <w:t xml:space="preserve"> en la siguiente dirección: </w:t>
      </w:r>
      <w:r w:rsidR="00BA3BA3">
        <w:rPr>
          <w:rFonts w:ascii="Calibri" w:hAnsi="Calibri" w:cs="Calibri"/>
          <w:iCs/>
          <w:sz w:val="18"/>
          <w:szCs w:val="18"/>
          <w:shd w:val="clear" w:color="auto" w:fill="FFFFFF"/>
          <w:lang w:val="es-ES"/>
        </w:rPr>
        <w:t>Avda. Oviedo, 11 - 33402</w:t>
      </w:r>
      <w:r w:rsidRPr="00943DD0">
        <w:rPr>
          <w:rFonts w:ascii="Calibri" w:hAnsi="Calibri" w:cs="Calibri"/>
          <w:iCs/>
          <w:sz w:val="18"/>
          <w:szCs w:val="18"/>
          <w:shd w:val="clear" w:color="auto" w:fill="FFFFFF"/>
          <w:lang w:val="es-ES"/>
        </w:rPr>
        <w:t xml:space="preserve"> </w:t>
      </w:r>
      <w:r w:rsidR="00BA3BA3">
        <w:rPr>
          <w:rFonts w:ascii="Calibri" w:hAnsi="Calibri" w:cs="Calibri"/>
          <w:iCs/>
          <w:sz w:val="18"/>
          <w:szCs w:val="18"/>
          <w:shd w:val="clear" w:color="auto" w:fill="FFFFFF"/>
          <w:lang w:val="es-ES"/>
        </w:rPr>
        <w:t>AVILÉS</w:t>
      </w:r>
      <w:r w:rsidRPr="00943DD0">
        <w:rPr>
          <w:rFonts w:ascii="Calibri" w:hAnsi="Calibri" w:cs="Calibri"/>
          <w:iCs/>
          <w:sz w:val="18"/>
          <w:szCs w:val="18"/>
          <w:shd w:val="clear" w:color="auto" w:fill="FFFFFF"/>
          <w:lang w:val="es-ES"/>
        </w:rPr>
        <w:t xml:space="preserve"> (Asturias)</w:t>
      </w:r>
    </w:p>
    <w:p w:rsidR="00C014C9" w:rsidRDefault="00C014C9" w:rsidP="00CD4DF7">
      <w:pPr>
        <w:rPr>
          <w:rFonts w:ascii="Gill Sans MT" w:hAnsi="Gill Sans MT" w:cs="Gill Sans MT"/>
          <w:sz w:val="22"/>
          <w:szCs w:val="22"/>
        </w:rPr>
      </w:pPr>
    </w:p>
    <w:sectPr w:rsidR="00C014C9">
      <w:headerReference w:type="default" r:id="rId16"/>
      <w:pgSz w:w="11906" w:h="16838"/>
      <w:pgMar w:top="241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819" w:rsidRDefault="005C0819">
      <w:r>
        <w:separator/>
      </w:r>
    </w:p>
  </w:endnote>
  <w:endnote w:type="continuationSeparator" w:id="0">
    <w:p w:rsidR="005C0819" w:rsidRDefault="005C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Next LT RegularCn">
    <w:altName w:val="Times New Roman"/>
    <w:charset w:val="00"/>
    <w:family w:val="auto"/>
    <w:pitch w:val="variable"/>
  </w:font>
  <w:font w:name="Open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FrutigerNext LT Regular">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087" w:rsidRDefault="00EE40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6D" w:rsidRDefault="00894C6D">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087" w:rsidRDefault="00EE40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819" w:rsidRDefault="005C0819">
      <w:r>
        <w:separator/>
      </w:r>
    </w:p>
  </w:footnote>
  <w:footnote w:type="continuationSeparator" w:id="0">
    <w:p w:rsidR="005C0819" w:rsidRDefault="005C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087" w:rsidRDefault="00EE40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1A" w:rsidRDefault="00AB4B18" w:rsidP="00C85E1A">
    <w:pPr>
      <w:spacing w:line="160" w:lineRule="atLeast"/>
      <w:jc w:val="center"/>
      <w:rPr>
        <w:rFonts w:ascii="Calibri" w:hAnsi="Calibri" w:cs="Calibri"/>
        <w:b/>
        <w:sz w:val="28"/>
        <w:szCs w:val="28"/>
      </w:rPr>
    </w:pPr>
    <w:bookmarkStart w:id="7" w:name="_Hlk517083162"/>
    <w:r>
      <w:rPr>
        <w:noProof/>
      </w:rPr>
      <w:pict>
        <v:shapetype id="_x0000_t202" coordsize="21600,21600" o:spt="202" path="m,l,21600r21600,l21600,xe">
          <v:stroke joinstyle="miter"/>
          <v:path gradientshapeok="t" o:connecttype="rect"/>
        </v:shapetype>
        <v:shape id="Cuadro de texto 2" o:spid="_x0000_s2050" type="#_x0000_t202" style="position:absolute;left:0;text-align:left;margin-left:-64.05pt;margin-top:-14.4pt;width:123pt;height:67.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" stroked="f">
          <v:textbox>
            <w:txbxContent>
              <w:p w:rsidR="00C85E1A" w:rsidRDefault="00AB4B18" w:rsidP="00C85E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7" type="#_x0000_t75" style="width:100.5pt;height:64.5pt;visibility:visible;mso-wrap-style:square">
                      <v:imagedata r:id="rId1" o:title=""/>
                    </v:shape>
                  </w:pict>
                </w:r>
              </w:p>
            </w:txbxContent>
          </v:textbox>
          <w10:wrap type="square"/>
        </v:shape>
      </w:pict>
    </w:r>
    <w:r w:rsidR="00C85E1A">
      <w:rPr>
        <w:rFonts w:ascii="Calibri" w:hAnsi="Calibri" w:cs="Calibri"/>
        <w:b/>
        <w:sz w:val="28"/>
        <w:szCs w:val="28"/>
      </w:rPr>
      <w:t xml:space="preserve">                              ANEXOS</w:t>
    </w:r>
  </w:p>
  <w:p w:rsidR="00C85E1A" w:rsidRPr="00EA1F09" w:rsidRDefault="00C85E1A" w:rsidP="00C85E1A">
    <w:pPr>
      <w:spacing w:line="160" w:lineRule="atLeast"/>
      <w:jc w:val="right"/>
      <w:rPr>
        <w:b/>
        <w:sz w:val="28"/>
        <w:szCs w:val="28"/>
      </w:rPr>
    </w:pPr>
    <w:r w:rsidRPr="00C85E1A">
      <w:rPr>
        <w:rFonts w:ascii="Calibri" w:hAnsi="Calibri" w:cs="Calibri"/>
        <w:b/>
        <w:sz w:val="28"/>
        <w:szCs w:val="28"/>
      </w:rPr>
      <w:t xml:space="preserve"> PROCEDIMIENTO ABIERTO SIMPLIFICADO ABREVIADO</w:t>
    </w:r>
  </w:p>
  <w:bookmarkEnd w:id="7"/>
  <w:p w:rsidR="00894C6D" w:rsidRDefault="00894C6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087" w:rsidRDefault="00EE408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6D" w:rsidRDefault="00894C6D">
    <w:pPr>
      <w:pStyle w:val="Encabezado"/>
    </w:pPr>
  </w:p>
  <w:p w:rsidR="00C85E1A" w:rsidRDefault="00AB4B18" w:rsidP="00C85E1A">
    <w:pPr>
      <w:spacing w:line="160" w:lineRule="atLeast"/>
      <w:jc w:val="center"/>
      <w:rPr>
        <w:rFonts w:ascii="Calibri" w:hAnsi="Calibri" w:cs="Calibri"/>
        <w:b/>
        <w:sz w:val="28"/>
        <w:szCs w:val="28"/>
      </w:rPr>
    </w:pPr>
    <w:r>
      <w:rPr>
        <w:noProof/>
      </w:rPr>
      <w:pict>
        <v:shapetype id="_x0000_t202" coordsize="21600,21600" o:spt="202" path="m,l,21600r21600,l21600,xe">
          <v:stroke joinstyle="miter"/>
          <v:path gradientshapeok="t" o:connecttype="rect"/>
        </v:shapetype>
        <v:shape id="_x0000_s2051" type="#_x0000_t202" style="position:absolute;left:0;text-align:left;margin-left:-64.05pt;margin-top:-14.4pt;width:123pt;height:67.5pt;z-index:25166131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" stroked="f">
          <v:textbox>
            <w:txbxContent>
              <w:p w:rsidR="00C85E1A" w:rsidRDefault="00AB4B18" w:rsidP="00C85E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0.5pt;height:64.5pt;visibility:visible;mso-wrap-style:square">
                      <v:imagedata r:id="rId1" o:title=""/>
                    </v:shape>
                  </w:pict>
                </w:r>
              </w:p>
            </w:txbxContent>
          </v:textbox>
          <w10:wrap type="square"/>
        </v:shape>
      </w:pict>
    </w:r>
    <w:r w:rsidR="00C85E1A">
      <w:rPr>
        <w:rFonts w:ascii="Calibri" w:hAnsi="Calibri" w:cs="Calibri"/>
        <w:b/>
        <w:sz w:val="28"/>
        <w:szCs w:val="28"/>
      </w:rPr>
      <w:t xml:space="preserve">                              ANEXOS</w:t>
    </w:r>
  </w:p>
  <w:p w:rsidR="00C85E1A" w:rsidRPr="00EA1F09" w:rsidRDefault="00C85E1A" w:rsidP="00C85E1A">
    <w:pPr>
      <w:spacing w:line="160" w:lineRule="atLeast"/>
      <w:jc w:val="right"/>
      <w:rPr>
        <w:b/>
        <w:sz w:val="28"/>
        <w:szCs w:val="28"/>
      </w:rPr>
    </w:pPr>
    <w:r w:rsidRPr="00C85E1A">
      <w:rPr>
        <w:rFonts w:ascii="Calibri" w:hAnsi="Calibri" w:cs="Calibri"/>
        <w:b/>
        <w:sz w:val="28"/>
        <w:szCs w:val="28"/>
      </w:rPr>
      <w:t xml:space="preserve"> PROCEDIMIENTO ABIERTO SIMPLIFICADO ABREVIADO</w:t>
    </w:r>
  </w:p>
  <w:p w:rsidR="00894C6D" w:rsidRDefault="00894C6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1A" w:rsidRDefault="00AB4B18" w:rsidP="00C85E1A">
    <w:pPr>
      <w:spacing w:line="160" w:lineRule="atLeast"/>
      <w:jc w:val="center"/>
      <w:rPr>
        <w:rFonts w:ascii="Calibri" w:hAnsi="Calibri" w:cs="Calibri"/>
        <w:b/>
        <w:sz w:val="28"/>
        <w:szCs w:val="28"/>
      </w:rPr>
    </w:pPr>
    <w:r>
      <w:rPr>
        <w:noProof/>
      </w:rPr>
      <w:pict>
        <v:shapetype id="_x0000_t202" coordsize="21600,21600" o:spt="202" path="m,l,21600r21600,l21600,xe">
          <v:stroke joinstyle="miter"/>
          <v:path gradientshapeok="t" o:connecttype="rect"/>
        </v:shapetype>
        <v:shape id="_x0000_s2053" type="#_x0000_t202" style="position:absolute;left:0;text-align:left;margin-left:-64.05pt;margin-top:-14.4pt;width:123pt;height:67.5pt;z-index:25166540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" stroked="f">
          <v:textbox>
            <w:txbxContent>
              <w:p w:rsidR="00C85E1A" w:rsidRDefault="00AB4B18" w:rsidP="00C85E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0.5pt;height:64.5pt;visibility:visible;mso-wrap-style:square">
                      <v:imagedata r:id="rId1" o:title=""/>
                    </v:shape>
                  </w:pict>
                </w:r>
              </w:p>
            </w:txbxContent>
          </v:textbox>
          <w10:wrap type="square"/>
        </v:shape>
      </w:pict>
    </w:r>
    <w:r w:rsidR="00C85E1A">
      <w:rPr>
        <w:rFonts w:ascii="Calibri" w:hAnsi="Calibri" w:cs="Calibri"/>
        <w:b/>
        <w:sz w:val="28"/>
        <w:szCs w:val="28"/>
      </w:rPr>
      <w:t xml:space="preserve">                              ANEXOS</w:t>
    </w:r>
  </w:p>
  <w:p w:rsidR="00C85E1A" w:rsidRPr="00EA1F09" w:rsidRDefault="00C85E1A" w:rsidP="00C85E1A">
    <w:pPr>
      <w:spacing w:line="160" w:lineRule="atLeast"/>
      <w:jc w:val="right"/>
      <w:rPr>
        <w:b/>
        <w:sz w:val="28"/>
        <w:szCs w:val="28"/>
      </w:rPr>
    </w:pPr>
    <w:r w:rsidRPr="00C85E1A">
      <w:rPr>
        <w:rFonts w:ascii="Calibri" w:hAnsi="Calibri" w:cs="Calibri"/>
        <w:b/>
        <w:sz w:val="28"/>
        <w:szCs w:val="28"/>
      </w:rPr>
      <w:t xml:space="preserve"> PROCEDIMIENTO ABIERTO SIMPLIFICADO ABREVIADO</w:t>
    </w:r>
  </w:p>
  <w:p w:rsidR="00894C6D" w:rsidRPr="00096BA6" w:rsidRDefault="00894C6D">
    <w:pPr>
      <w:pStyle w:val="Encabezado"/>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1A" w:rsidRDefault="00AB4B18" w:rsidP="00C85E1A">
    <w:pPr>
      <w:spacing w:line="160" w:lineRule="atLeast"/>
      <w:jc w:val="center"/>
      <w:rPr>
        <w:rFonts w:ascii="Calibri" w:hAnsi="Calibri" w:cs="Calibri"/>
        <w:b/>
        <w:sz w:val="28"/>
        <w:szCs w:val="28"/>
      </w:rPr>
    </w:pPr>
    <w:r>
      <w:rPr>
        <w:noProof/>
      </w:rPr>
      <w:pict>
        <v:shapetype id="_x0000_t202" coordsize="21600,21600" o:spt="202" path="m,l,21600r21600,l21600,xe">
          <v:stroke joinstyle="miter"/>
          <v:path gradientshapeok="t" o:connecttype="rect"/>
        </v:shapetype>
        <v:shape id="_x0000_s2055" type="#_x0000_t202" style="position:absolute;left:0;text-align:left;margin-left:-64.05pt;margin-top:-14.4pt;width:123pt;height:67.5pt;z-index:25166950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" stroked="f">
          <v:textbox>
            <w:txbxContent>
              <w:p w:rsidR="00C85E1A" w:rsidRDefault="00AB4B18" w:rsidP="00C85E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0.5pt;height:64.5pt;visibility:visible;mso-wrap-style:square">
                      <v:imagedata r:id="rId1" o:title=""/>
                    </v:shape>
                  </w:pict>
                </w:r>
              </w:p>
            </w:txbxContent>
          </v:textbox>
          <w10:wrap type="square"/>
        </v:shape>
      </w:pict>
    </w:r>
    <w:r w:rsidR="00C85E1A">
      <w:rPr>
        <w:rFonts w:ascii="Calibri" w:hAnsi="Calibri" w:cs="Calibri"/>
        <w:b/>
        <w:sz w:val="28"/>
        <w:szCs w:val="28"/>
      </w:rPr>
      <w:t xml:space="preserve">                              ANEXOS</w:t>
    </w:r>
  </w:p>
  <w:p w:rsidR="00C85E1A" w:rsidRPr="00EA1F09" w:rsidRDefault="00C85E1A" w:rsidP="00C85E1A">
    <w:pPr>
      <w:spacing w:line="160" w:lineRule="atLeast"/>
      <w:jc w:val="right"/>
      <w:rPr>
        <w:b/>
        <w:sz w:val="28"/>
        <w:szCs w:val="28"/>
      </w:rPr>
    </w:pPr>
    <w:r w:rsidRPr="00C85E1A">
      <w:rPr>
        <w:rFonts w:ascii="Calibri" w:hAnsi="Calibri" w:cs="Calibri"/>
        <w:b/>
        <w:sz w:val="28"/>
        <w:szCs w:val="28"/>
      </w:rPr>
      <w:t xml:space="preserve"> PROCEDIMIENTO ABIERTO SIMPLIFICADO ABREVIADO</w:t>
    </w:r>
  </w:p>
  <w:p w:rsidR="00894C6D" w:rsidRDefault="00894C6D" w:rsidP="00EE4087">
    <w:pPr>
      <w:pStyle w:val="Ttulo"/>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filled="t">
        <v:fill color2="black"/>
        <v:imagedata r:id="rId1" o:title=""/>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4" w15:restartNumberingAfterBreak="0">
    <w:nsid w:val="00000005"/>
    <w:multiLevelType w:val="singleLevel"/>
    <w:tmpl w:val="00000005"/>
    <w:name w:val="WW8Num5"/>
    <w:lvl w:ilvl="0">
      <w:start w:val="12"/>
      <w:numFmt w:val="bullet"/>
      <w:lvlText w:val="-"/>
      <w:lvlJc w:val="left"/>
      <w:pPr>
        <w:tabs>
          <w:tab w:val="num" w:pos="0"/>
        </w:tabs>
        <w:ind w:left="360" w:hanging="360"/>
      </w:pPr>
      <w:rPr>
        <w:rFonts w:ascii="Gill Sans MT" w:hAnsi="Gill Sans MT"/>
        <w:b w:val="0"/>
      </w:rPr>
    </w:lvl>
  </w:abstractNum>
  <w:abstractNum w:abstractNumId="5" w15:restartNumberingAfterBreak="0">
    <w:nsid w:val="0000000A"/>
    <w:multiLevelType w:val="singleLevel"/>
    <w:tmpl w:val="0000000A"/>
    <w:name w:val="WW8Num13"/>
    <w:lvl w:ilvl="0">
      <w:start w:val="12"/>
      <w:numFmt w:val="bullet"/>
      <w:lvlText w:val="-"/>
      <w:lvlJc w:val="left"/>
      <w:pPr>
        <w:tabs>
          <w:tab w:val="num" w:pos="0"/>
        </w:tabs>
        <w:ind w:left="780" w:hanging="360"/>
      </w:pPr>
      <w:rPr>
        <w:rFonts w:ascii="Gill Sans MT" w:hAnsi="Gill Sans MT"/>
      </w:rPr>
    </w:lvl>
  </w:abstractNum>
  <w:abstractNum w:abstractNumId="6" w15:restartNumberingAfterBreak="0">
    <w:nsid w:val="286F631E"/>
    <w:multiLevelType w:val="hybridMultilevel"/>
    <w:tmpl w:val="9446EF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2CE17839"/>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3C277632"/>
    <w:multiLevelType w:val="hybridMultilevel"/>
    <w:tmpl w:val="663EB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EA6B89"/>
    <w:multiLevelType w:val="hybridMultilevel"/>
    <w:tmpl w:val="4094C37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69639EA"/>
    <w:multiLevelType w:val="hybridMultilevel"/>
    <w:tmpl w:val="B09E2C42"/>
    <w:lvl w:ilvl="0" w:tplc="15F236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3D558CD"/>
    <w:multiLevelType w:val="hybridMultilevel"/>
    <w:tmpl w:val="906AA0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581F60"/>
    <w:multiLevelType w:val="hybridMultilevel"/>
    <w:tmpl w:val="93FCB6E0"/>
    <w:lvl w:ilvl="0" w:tplc="B972D218">
      <w:start w:val="60"/>
      <w:numFmt w:val="bullet"/>
      <w:lvlText w:val="-"/>
      <w:lvlJc w:val="left"/>
      <w:pPr>
        <w:ind w:left="720" w:hanging="360"/>
      </w:pPr>
      <w:rPr>
        <w:rFonts w:ascii="Gill Sans MT" w:eastAsia="Times New Roman" w:hAnsi="Gill Sans MT" w:cs="Gill Sans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9F2A8E"/>
    <w:multiLevelType w:val="hybridMultilevel"/>
    <w:tmpl w:val="240A0EDA"/>
    <w:lvl w:ilvl="0" w:tplc="00000006">
      <w:start w:val="12"/>
      <w:numFmt w:val="bullet"/>
      <w:lvlText w:val="-"/>
      <w:lvlJc w:val="left"/>
      <w:pPr>
        <w:ind w:left="780" w:hanging="360"/>
      </w:pPr>
      <w:rPr>
        <w:rFonts w:ascii="Gill Sans MT" w:hAnsi="Gill Sans MT"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4" w15:restartNumberingAfterBreak="0">
    <w:nsid w:val="584E62C7"/>
    <w:multiLevelType w:val="hybridMultilevel"/>
    <w:tmpl w:val="665AFC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5D8C12B9"/>
    <w:multiLevelType w:val="hybridMultilevel"/>
    <w:tmpl w:val="31421ABC"/>
    <w:lvl w:ilvl="0" w:tplc="126C37C0">
      <w:start w:val="1"/>
      <w:numFmt w:val="bullet"/>
      <w:lvlText w:val="-"/>
      <w:lvlJc w:val="left"/>
      <w:pPr>
        <w:ind w:left="720" w:hanging="360"/>
      </w:pPr>
      <w:rPr>
        <w:rFonts w:ascii="Gill Sans MT" w:eastAsia="Calibri" w:hAnsi="Gill Sans M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8A65AC"/>
    <w:multiLevelType w:val="hybridMultilevel"/>
    <w:tmpl w:val="79EE32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12"/>
  </w:num>
  <w:num w:numId="7">
    <w:abstractNumId w:val="4"/>
  </w:num>
  <w:num w:numId="8">
    <w:abstractNumId w:val="15"/>
  </w:num>
  <w:num w:numId="9">
    <w:abstractNumId w:val="13"/>
  </w:num>
  <w:num w:numId="10">
    <w:abstractNumId w:val="6"/>
  </w:num>
  <w:num w:numId="11">
    <w:abstractNumId w:val="14"/>
  </w:num>
  <w:num w:numId="12">
    <w:abstractNumId w:val="16"/>
  </w:num>
  <w:num w:numId="13">
    <w:abstractNumId w:val="7"/>
  </w:num>
  <w:num w:numId="14">
    <w:abstractNumId w:val="9"/>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C08EE"/>
    <w:rsid w:val="0000250E"/>
    <w:rsid w:val="00006F75"/>
    <w:rsid w:val="00023903"/>
    <w:rsid w:val="0002525D"/>
    <w:rsid w:val="00045A41"/>
    <w:rsid w:val="00051602"/>
    <w:rsid w:val="0005210A"/>
    <w:rsid w:val="000573B1"/>
    <w:rsid w:val="000573BC"/>
    <w:rsid w:val="00070F65"/>
    <w:rsid w:val="00096BA6"/>
    <w:rsid w:val="000A5BAE"/>
    <w:rsid w:val="000A7BA4"/>
    <w:rsid w:val="000B52B2"/>
    <w:rsid w:val="000C6F77"/>
    <w:rsid w:val="00107E70"/>
    <w:rsid w:val="00143EBA"/>
    <w:rsid w:val="00165BC0"/>
    <w:rsid w:val="00182C1F"/>
    <w:rsid w:val="00195FA3"/>
    <w:rsid w:val="001B600B"/>
    <w:rsid w:val="001C7161"/>
    <w:rsid w:val="001C73D9"/>
    <w:rsid w:val="001F255E"/>
    <w:rsid w:val="001F32EE"/>
    <w:rsid w:val="001F5B99"/>
    <w:rsid w:val="00200FD1"/>
    <w:rsid w:val="0026073E"/>
    <w:rsid w:val="002848F3"/>
    <w:rsid w:val="002913EB"/>
    <w:rsid w:val="00291401"/>
    <w:rsid w:val="002A090A"/>
    <w:rsid w:val="002B73C2"/>
    <w:rsid w:val="002C3554"/>
    <w:rsid w:val="002F0E9E"/>
    <w:rsid w:val="002F3471"/>
    <w:rsid w:val="003007B5"/>
    <w:rsid w:val="0030406F"/>
    <w:rsid w:val="00305497"/>
    <w:rsid w:val="0032364B"/>
    <w:rsid w:val="003364FB"/>
    <w:rsid w:val="00360BF8"/>
    <w:rsid w:val="003621AF"/>
    <w:rsid w:val="00367FAA"/>
    <w:rsid w:val="003731E9"/>
    <w:rsid w:val="00382235"/>
    <w:rsid w:val="00386F83"/>
    <w:rsid w:val="0039249F"/>
    <w:rsid w:val="00392F61"/>
    <w:rsid w:val="003B14CC"/>
    <w:rsid w:val="003B7E17"/>
    <w:rsid w:val="003F16C9"/>
    <w:rsid w:val="003F1C4D"/>
    <w:rsid w:val="004000CD"/>
    <w:rsid w:val="0040099D"/>
    <w:rsid w:val="00401C32"/>
    <w:rsid w:val="00406655"/>
    <w:rsid w:val="00407EFF"/>
    <w:rsid w:val="0044107C"/>
    <w:rsid w:val="00461D6B"/>
    <w:rsid w:val="00472CB5"/>
    <w:rsid w:val="004731E3"/>
    <w:rsid w:val="004868E9"/>
    <w:rsid w:val="004A48F0"/>
    <w:rsid w:val="004B3642"/>
    <w:rsid w:val="004B4E37"/>
    <w:rsid w:val="004C075E"/>
    <w:rsid w:val="004D1A09"/>
    <w:rsid w:val="00503E2D"/>
    <w:rsid w:val="005124F6"/>
    <w:rsid w:val="00523069"/>
    <w:rsid w:val="005334CB"/>
    <w:rsid w:val="00561386"/>
    <w:rsid w:val="005621D7"/>
    <w:rsid w:val="0056246D"/>
    <w:rsid w:val="00564B2B"/>
    <w:rsid w:val="0056594C"/>
    <w:rsid w:val="00575D6A"/>
    <w:rsid w:val="00582B5B"/>
    <w:rsid w:val="005844EF"/>
    <w:rsid w:val="005934B2"/>
    <w:rsid w:val="00595435"/>
    <w:rsid w:val="005A333D"/>
    <w:rsid w:val="005B5CC1"/>
    <w:rsid w:val="005C0819"/>
    <w:rsid w:val="005C38F3"/>
    <w:rsid w:val="005C5637"/>
    <w:rsid w:val="005D3361"/>
    <w:rsid w:val="005F2970"/>
    <w:rsid w:val="00606BD3"/>
    <w:rsid w:val="006479F0"/>
    <w:rsid w:val="00652A71"/>
    <w:rsid w:val="00655ABA"/>
    <w:rsid w:val="00663D8A"/>
    <w:rsid w:val="00663DF6"/>
    <w:rsid w:val="00671891"/>
    <w:rsid w:val="006905AF"/>
    <w:rsid w:val="0069777F"/>
    <w:rsid w:val="006C08EE"/>
    <w:rsid w:val="006C4455"/>
    <w:rsid w:val="006C751A"/>
    <w:rsid w:val="006D2942"/>
    <w:rsid w:val="006E5138"/>
    <w:rsid w:val="006F3EB7"/>
    <w:rsid w:val="00701E2D"/>
    <w:rsid w:val="00702807"/>
    <w:rsid w:val="007156D7"/>
    <w:rsid w:val="00716E12"/>
    <w:rsid w:val="00731C82"/>
    <w:rsid w:val="00735153"/>
    <w:rsid w:val="00737531"/>
    <w:rsid w:val="0075055A"/>
    <w:rsid w:val="00760F58"/>
    <w:rsid w:val="00771783"/>
    <w:rsid w:val="007819A3"/>
    <w:rsid w:val="007C0EBD"/>
    <w:rsid w:val="007C4CFD"/>
    <w:rsid w:val="007D70C4"/>
    <w:rsid w:val="007D7317"/>
    <w:rsid w:val="007F2BC7"/>
    <w:rsid w:val="00815E8C"/>
    <w:rsid w:val="00817F27"/>
    <w:rsid w:val="00821FF8"/>
    <w:rsid w:val="00824C98"/>
    <w:rsid w:val="00826197"/>
    <w:rsid w:val="00826F35"/>
    <w:rsid w:val="008302A6"/>
    <w:rsid w:val="00861B8C"/>
    <w:rsid w:val="008725DF"/>
    <w:rsid w:val="00884382"/>
    <w:rsid w:val="008863B1"/>
    <w:rsid w:val="008935D3"/>
    <w:rsid w:val="00894C6D"/>
    <w:rsid w:val="008C709F"/>
    <w:rsid w:val="008D146D"/>
    <w:rsid w:val="008F56DE"/>
    <w:rsid w:val="00900B41"/>
    <w:rsid w:val="00905C61"/>
    <w:rsid w:val="00910935"/>
    <w:rsid w:val="00940939"/>
    <w:rsid w:val="00941EA7"/>
    <w:rsid w:val="00943DD0"/>
    <w:rsid w:val="009611CD"/>
    <w:rsid w:val="00973C9C"/>
    <w:rsid w:val="009754B8"/>
    <w:rsid w:val="00975CF4"/>
    <w:rsid w:val="00990238"/>
    <w:rsid w:val="009903AE"/>
    <w:rsid w:val="009A495C"/>
    <w:rsid w:val="009B4F93"/>
    <w:rsid w:val="009F09A2"/>
    <w:rsid w:val="009F736B"/>
    <w:rsid w:val="00A01F65"/>
    <w:rsid w:val="00A03DC2"/>
    <w:rsid w:val="00A332BF"/>
    <w:rsid w:val="00A42212"/>
    <w:rsid w:val="00A45F5D"/>
    <w:rsid w:val="00A513B0"/>
    <w:rsid w:val="00A60B85"/>
    <w:rsid w:val="00A6481A"/>
    <w:rsid w:val="00A81C1D"/>
    <w:rsid w:val="00A95C31"/>
    <w:rsid w:val="00AA5E2C"/>
    <w:rsid w:val="00AB4B18"/>
    <w:rsid w:val="00AC6CD8"/>
    <w:rsid w:val="00AE152C"/>
    <w:rsid w:val="00AF02A3"/>
    <w:rsid w:val="00B0430B"/>
    <w:rsid w:val="00B22228"/>
    <w:rsid w:val="00B539BB"/>
    <w:rsid w:val="00B5764D"/>
    <w:rsid w:val="00B610F7"/>
    <w:rsid w:val="00B619D1"/>
    <w:rsid w:val="00BA19FF"/>
    <w:rsid w:val="00BA2BBF"/>
    <w:rsid w:val="00BA3BA3"/>
    <w:rsid w:val="00BA5EAC"/>
    <w:rsid w:val="00BB36BC"/>
    <w:rsid w:val="00BC3ADB"/>
    <w:rsid w:val="00BC3B96"/>
    <w:rsid w:val="00BC6DA6"/>
    <w:rsid w:val="00BE2A75"/>
    <w:rsid w:val="00C014C9"/>
    <w:rsid w:val="00C154F2"/>
    <w:rsid w:val="00C45B7B"/>
    <w:rsid w:val="00C67F0F"/>
    <w:rsid w:val="00C71581"/>
    <w:rsid w:val="00C73806"/>
    <w:rsid w:val="00C829EE"/>
    <w:rsid w:val="00C85E1A"/>
    <w:rsid w:val="00CA3D42"/>
    <w:rsid w:val="00CB5FBE"/>
    <w:rsid w:val="00CD4DF7"/>
    <w:rsid w:val="00CE2B3C"/>
    <w:rsid w:val="00CE46DB"/>
    <w:rsid w:val="00CF4558"/>
    <w:rsid w:val="00D044B5"/>
    <w:rsid w:val="00D13E00"/>
    <w:rsid w:val="00D328D3"/>
    <w:rsid w:val="00D8127F"/>
    <w:rsid w:val="00D82A1D"/>
    <w:rsid w:val="00D94A38"/>
    <w:rsid w:val="00DA6B45"/>
    <w:rsid w:val="00E042BB"/>
    <w:rsid w:val="00E0533F"/>
    <w:rsid w:val="00E06B4A"/>
    <w:rsid w:val="00E5006D"/>
    <w:rsid w:val="00E64057"/>
    <w:rsid w:val="00E676F9"/>
    <w:rsid w:val="00E67EFC"/>
    <w:rsid w:val="00E92BA4"/>
    <w:rsid w:val="00EA1499"/>
    <w:rsid w:val="00EA1A58"/>
    <w:rsid w:val="00EA226D"/>
    <w:rsid w:val="00EA32A8"/>
    <w:rsid w:val="00EE0839"/>
    <w:rsid w:val="00EE4087"/>
    <w:rsid w:val="00EE445F"/>
    <w:rsid w:val="00EF03E2"/>
    <w:rsid w:val="00EF1653"/>
    <w:rsid w:val="00EF303B"/>
    <w:rsid w:val="00F371AF"/>
    <w:rsid w:val="00F41651"/>
    <w:rsid w:val="00F41EF2"/>
    <w:rsid w:val="00F52EBA"/>
    <w:rsid w:val="00F636C8"/>
    <w:rsid w:val="00F76F44"/>
    <w:rsid w:val="00FB1C8C"/>
    <w:rsid w:val="00FB551F"/>
    <w:rsid w:val="00FB7C54"/>
    <w:rsid w:val="00FC4D76"/>
    <w:rsid w:val="00FF4A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oNotEmbedSmartTags/>
  <w:decimalSymbol w:val=","/>
  <w:listSeparator w:val=";"/>
  <w14:docId w14:val="53300875"/>
  <w15:chartTrackingRefBased/>
  <w15:docId w15:val="{1B5D49D3-B5EE-4FB7-9806-6D79F82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s-ES_tradnl" w:eastAsia="ar-SA"/>
    </w:rPr>
  </w:style>
  <w:style w:type="paragraph" w:styleId="Ttulo1">
    <w:name w:val="heading 1"/>
    <w:basedOn w:val="Normal"/>
    <w:next w:val="Normal"/>
    <w:uiPriority w:val="99"/>
    <w:qFormat/>
    <w:pPr>
      <w:keepNext/>
      <w:numPr>
        <w:numId w:val="1"/>
      </w:numPr>
      <w:outlineLvl w:val="0"/>
    </w:pPr>
    <w:rPr>
      <w:rFonts w:ascii="Arial" w:hAnsi="Arial"/>
      <w:i/>
      <w:sz w:val="24"/>
    </w:rPr>
  </w:style>
  <w:style w:type="paragraph" w:styleId="Ttulo2">
    <w:name w:val="heading 2"/>
    <w:basedOn w:val="Normal"/>
    <w:next w:val="Normal"/>
    <w:uiPriority w:val="99"/>
    <w:qFormat/>
    <w:pPr>
      <w:keepNext/>
      <w:numPr>
        <w:ilvl w:val="1"/>
        <w:numId w:val="1"/>
      </w:numPr>
      <w:outlineLvl w:val="1"/>
    </w:pPr>
    <w:rPr>
      <w:rFonts w:ascii="Arial" w:hAnsi="Arial"/>
      <w:sz w:val="24"/>
    </w:rPr>
  </w:style>
  <w:style w:type="paragraph" w:styleId="Ttulo3">
    <w:name w:val="heading 3"/>
    <w:basedOn w:val="Normal"/>
    <w:next w:val="Normal"/>
    <w:link w:val="Ttulo3Car"/>
    <w:uiPriority w:val="9"/>
    <w:semiHidden/>
    <w:unhideWhenUsed/>
    <w:qFormat/>
    <w:rsid w:val="00861B8C"/>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861B8C"/>
    <w:pPr>
      <w:keepNext/>
      <w:spacing w:before="240" w:after="60"/>
      <w:outlineLvl w:val="3"/>
    </w:pPr>
    <w:rPr>
      <w:rFonts w:ascii="Calibri" w:hAnsi="Calibri"/>
      <w:b/>
      <w:bCs/>
      <w:sz w:val="28"/>
      <w:szCs w:val="28"/>
    </w:rPr>
  </w:style>
  <w:style w:type="paragraph" w:styleId="Ttulo8">
    <w:name w:val="heading 8"/>
    <w:basedOn w:val="Normal"/>
    <w:next w:val="Normal"/>
    <w:uiPriority w:val="99"/>
    <w:qFormat/>
    <w:pPr>
      <w:numPr>
        <w:ilvl w:val="7"/>
        <w:numId w:val="1"/>
      </w:num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8Num1z0">
    <w:name w:val="WW8Num1z0"/>
    <w:rPr>
      <w:b w:val="0"/>
    </w:rPr>
  </w:style>
  <w:style w:type="character" w:customStyle="1" w:styleId="WW8Num3z0">
    <w:name w:val="WW8Num3z0"/>
    <w:rPr>
      <w:b w:val="0"/>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FrutigerNext LT RegularCn" w:hAnsi="FrutigerNext LT RegularCn" w:cs="Times New Roman"/>
    </w:rPr>
  </w:style>
  <w:style w:type="character" w:customStyle="1" w:styleId="WW8Num7z0">
    <w:name w:val="WW8Num7z0"/>
    <w:rPr>
      <w:b w:val="0"/>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Gill Sans MT" w:eastAsia="Calibri" w:hAnsi="Gill Sans MT" w:cs="Calibri"/>
    </w:rPr>
  </w:style>
  <w:style w:type="character" w:customStyle="1" w:styleId="WW8Num14z1">
    <w:name w:val="WW8Num14z1"/>
    <w:rPr>
      <w:rFonts w:ascii="OpenSymbol" w:hAnsi="OpenSymbol" w:cs="OpenSymbol"/>
    </w:rPr>
  </w:style>
  <w:style w:type="character" w:customStyle="1" w:styleId="WW8Num14z3">
    <w:name w:val="WW8Num14z3"/>
    <w:rPr>
      <w:rFonts w:ascii="Wingdings 2" w:hAnsi="Wingdings 2" w:cs="OpenSymbol"/>
    </w:rPr>
  </w:style>
  <w:style w:type="character" w:customStyle="1" w:styleId="WW8Num16z0">
    <w:name w:val="WW8Num16z0"/>
    <w:rPr>
      <w:rFonts w:ascii="Symbol" w:hAnsi="Symbol"/>
    </w:rPr>
  </w:style>
  <w:style w:type="character" w:customStyle="1" w:styleId="WW8Num18z0">
    <w:name w:val="WW8Num18z0"/>
    <w:rPr>
      <w:rFonts w:ascii="FrutigerNext LT Regular" w:eastAsia="Times New Roman" w:hAnsi="FrutigerNext LT Regular"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Gill Sans MT" w:eastAsia="Times New Roman" w:hAnsi="Gill Sans MT" w:cs="Calibri"/>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FrutigerNext LT Regular" w:eastAsia="Times New Roman" w:hAnsi="FrutigerNext LT Regular"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Gill Sans MT" w:eastAsia="Times New Roman" w:hAnsi="Gill Sans MT"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0">
    <w:name w:val="WW8Num24z0"/>
    <w:rPr>
      <w:rFonts w:ascii="Gill Sans MT" w:eastAsia="Times New Roman" w:hAnsi="Gill Sans MT"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7z0">
    <w:name w:val="WW8Num27z0"/>
    <w:rPr>
      <w:rFonts w:ascii="FrutigerNext LT Regular" w:eastAsia="Times New Roman" w:hAnsi="FrutigerNext LT Regular" w:cs="Arial"/>
      <w:b w:val="0"/>
      <w:sz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Gill Sans MT" w:eastAsia="Times New Roman" w:hAnsi="Gill Sans MT"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Gill Sans MT" w:eastAsia="Times New Roman" w:hAnsi="Gill Sans MT" w:cs="Calibri"/>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6z0">
    <w:name w:val="WW8Num36z0"/>
    <w:rPr>
      <w:rFonts w:ascii="FrutigerNext LT RegularCn" w:hAnsi="FrutigerNext LT RegularCn"/>
      <w:sz w:val="22"/>
      <w:szCs w:val="22"/>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Wingdings" w:hAnsi="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rPr>
  </w:style>
  <w:style w:type="character" w:customStyle="1" w:styleId="WW8Num42z0">
    <w:name w:val="WW8Num42z0"/>
    <w:rPr>
      <w:rFonts w:ascii="Symbol" w:hAnsi="Symbol"/>
      <w:b w:val="0"/>
      <w:sz w:val="26"/>
    </w:rPr>
  </w:style>
  <w:style w:type="character" w:customStyle="1" w:styleId="WW8Num43z0">
    <w:name w:val="WW8Num43z0"/>
    <w:rPr>
      <w:rFonts w:ascii="Wingdings" w:hAnsi="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rPr>
  </w:style>
  <w:style w:type="character" w:customStyle="1" w:styleId="WW8Num45z0">
    <w:name w:val="WW8Num45z0"/>
    <w:rPr>
      <w:rFonts w:ascii="Gill Sans MT" w:eastAsia="Times New Roman" w:hAnsi="Gill Sans MT" w:cs="Times New Roman"/>
      <w:color w:val="auto"/>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Gill Sans MT" w:eastAsia="Times New Roman" w:hAnsi="Gill Sans MT"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8z0">
    <w:name w:val="WW8Num48z0"/>
    <w:rPr>
      <w:rFonts w:ascii="FrutigerNext LT Regular" w:eastAsia="Times New Roman" w:hAnsi="FrutigerNext LT Regular" w:cs="Times New Roman"/>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Fuentedeprrafopredeter1">
    <w:name w:val="Fuente de párrafo predeter.1"/>
  </w:style>
  <w:style w:type="character" w:styleId="Textoennegrita">
    <w:name w:val="Strong"/>
    <w:qFormat/>
    <w:rPr>
      <w:b/>
      <w:bCs/>
    </w:rPr>
  </w:style>
  <w:style w:type="character" w:styleId="Hipervnculo">
    <w:name w:val="Hyperlink"/>
    <w:rPr>
      <w:color w:val="0000FF"/>
      <w:u w:val="single"/>
    </w:rPr>
  </w:style>
  <w:style w:type="character" w:customStyle="1" w:styleId="Refdecomentario1">
    <w:name w:val="Ref. de comentario1"/>
    <w:rPr>
      <w:sz w:val="16"/>
      <w:szCs w:val="16"/>
    </w:rPr>
  </w:style>
  <w:style w:type="character" w:customStyle="1" w:styleId="TextocomentarioCar">
    <w:name w:val="Texto comentario Car"/>
    <w:rPr>
      <w:lang w:val="es-ES_tradnl" w:eastAsia="ar-SA" w:bidi="ar-SA"/>
    </w:rPr>
  </w:style>
  <w:style w:type="character" w:customStyle="1" w:styleId="SangradetextonormalCar">
    <w:name w:val="Sangría de texto normal Car"/>
    <w:rPr>
      <w:lang w:val="es-ES_tradnl"/>
    </w:rPr>
  </w:style>
  <w:style w:type="character" w:styleId="Nmerodepgina">
    <w:name w:val="page number"/>
    <w:basedOn w:val="Fuentedeprrafopredeter1"/>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rPr>
      <w:rFonts w:ascii="Arial" w:hAnsi="Arial"/>
      <w:sz w:val="24"/>
    </w:r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Textoindependiente21">
    <w:name w:val="Texto independiente 21"/>
    <w:basedOn w:val="Normal"/>
    <w:pPr>
      <w:spacing w:after="120" w:line="480" w:lineRule="auto"/>
    </w:pPr>
  </w:style>
  <w:style w:type="paragraph" w:styleId="Sangradetextonormal">
    <w:name w:val="Body Text Indent"/>
    <w:basedOn w:val="Normal"/>
    <w:link w:val="SangradetextonormalCar1"/>
    <w:pPr>
      <w:spacing w:after="120"/>
      <w:ind w:left="283"/>
    </w:pPr>
  </w:style>
  <w:style w:type="paragraph" w:styleId="Prrafodelista">
    <w:name w:val="List Paragraph"/>
    <w:basedOn w:val="Normal"/>
    <w:uiPriority w:val="34"/>
    <w:qFormat/>
    <w:pPr>
      <w:ind w:left="720"/>
    </w:pPr>
  </w:style>
  <w:style w:type="paragraph" w:customStyle="1" w:styleId="Default">
    <w:name w:val="Default"/>
    <w:pPr>
      <w:suppressAutoHyphens/>
      <w:autoSpaceDE w:val="0"/>
    </w:pPr>
    <w:rPr>
      <w:rFonts w:ascii="Gill Sans MT" w:eastAsia="Arial" w:hAnsi="Gill Sans MT" w:cs="Gill Sans MT"/>
      <w:color w:val="000000"/>
      <w:sz w:val="24"/>
      <w:szCs w:val="24"/>
      <w:lang w:eastAsia="ar-SA"/>
    </w:rPr>
  </w:style>
  <w:style w:type="paragraph" w:styleId="NormalWeb">
    <w:name w:val="Normal (Web)"/>
    <w:basedOn w:val="Normal"/>
    <w:uiPriority w:val="99"/>
    <w:pPr>
      <w:spacing w:before="100" w:after="100"/>
    </w:pPr>
    <w:rPr>
      <w:sz w:val="24"/>
      <w:szCs w:val="24"/>
      <w:lang w:val="es-ES"/>
    </w:rPr>
  </w:style>
  <w:style w:type="paragraph" w:customStyle="1" w:styleId="Textocomentario1">
    <w:name w:val="Texto comentario1"/>
    <w:basedOn w:val="Normal"/>
  </w:style>
  <w:style w:type="paragraph" w:styleId="Asuntodelcomentario">
    <w:name w:val="annotation subject"/>
    <w:basedOn w:val="Textocomentario1"/>
    <w:next w:val="Textocomentario1"/>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tulo">
    <w:name w:val="Title"/>
    <w:basedOn w:val="Normal"/>
    <w:link w:val="TtuloCar"/>
    <w:qFormat/>
    <w:rsid w:val="006C08EE"/>
    <w:pPr>
      <w:suppressAutoHyphens w:val="0"/>
      <w:jc w:val="center"/>
    </w:pPr>
    <w:rPr>
      <w:b/>
      <w:sz w:val="24"/>
      <w:lang w:val="es-ES" w:eastAsia="es-ES"/>
    </w:rPr>
  </w:style>
  <w:style w:type="character" w:customStyle="1" w:styleId="TtuloCar">
    <w:name w:val="Título Car"/>
    <w:link w:val="Ttulo"/>
    <w:rsid w:val="006C08EE"/>
    <w:rPr>
      <w:b/>
      <w:sz w:val="24"/>
    </w:rPr>
  </w:style>
  <w:style w:type="character" w:customStyle="1" w:styleId="Caracteresdenotaalpie">
    <w:name w:val="Caracteres de nota al pie"/>
    <w:rsid w:val="00096BA6"/>
    <w:rPr>
      <w:position w:val="6"/>
    </w:rPr>
  </w:style>
  <w:style w:type="paragraph" w:customStyle="1" w:styleId="Textoindependiente31">
    <w:name w:val="Texto independiente 31"/>
    <w:basedOn w:val="Normal"/>
    <w:rsid w:val="00096BA6"/>
    <w:pPr>
      <w:spacing w:after="120"/>
    </w:pPr>
    <w:rPr>
      <w:sz w:val="16"/>
      <w:szCs w:val="16"/>
    </w:rPr>
  </w:style>
  <w:style w:type="paragraph" w:customStyle="1" w:styleId="EstiloPrimeralnea125cm">
    <w:name w:val="Estilo Primera línea:  125 cm"/>
    <w:basedOn w:val="Normal"/>
    <w:rsid w:val="00096BA6"/>
    <w:pPr>
      <w:suppressAutoHyphens w:val="0"/>
      <w:spacing w:before="100" w:after="100"/>
      <w:ind w:firstLine="709"/>
      <w:jc w:val="both"/>
    </w:pPr>
    <w:rPr>
      <w:rFonts w:ascii="Arial" w:hAnsi="Arial"/>
      <w:sz w:val="24"/>
      <w:lang w:val="es-ES"/>
    </w:rPr>
  </w:style>
  <w:style w:type="character" w:customStyle="1" w:styleId="SangradetextonormalCar1">
    <w:name w:val="Sangría de texto normal Car1"/>
    <w:link w:val="Sangradetextonormal"/>
    <w:rsid w:val="00096BA6"/>
    <w:rPr>
      <w:lang w:val="es-ES_tradnl" w:eastAsia="ar-SA"/>
    </w:rPr>
  </w:style>
  <w:style w:type="character" w:styleId="Refdecomentario">
    <w:name w:val="annotation reference"/>
    <w:semiHidden/>
    <w:rsid w:val="004B4E37"/>
    <w:rPr>
      <w:sz w:val="16"/>
      <w:szCs w:val="16"/>
    </w:rPr>
  </w:style>
  <w:style w:type="paragraph" w:styleId="Textocomentario">
    <w:name w:val="annotation text"/>
    <w:basedOn w:val="Normal"/>
    <w:semiHidden/>
    <w:rsid w:val="004B4E37"/>
  </w:style>
  <w:style w:type="paragraph" w:customStyle="1" w:styleId="CarCar6CarCar1Car1CarCar">
    <w:name w:val="Car Car6 Car Car1 Car1 Car Car"/>
    <w:basedOn w:val="Normal"/>
    <w:semiHidden/>
    <w:rsid w:val="00401C32"/>
    <w:pPr>
      <w:suppressAutoHyphens w:val="0"/>
      <w:spacing w:before="60" w:after="160" w:line="240" w:lineRule="exact"/>
    </w:pPr>
    <w:rPr>
      <w:rFonts w:ascii="Verdana" w:hAnsi="Verdana"/>
      <w:color w:val="FF00FF"/>
      <w:sz w:val="24"/>
      <w:szCs w:val="24"/>
      <w:lang w:val="en-US" w:eastAsia="en-US"/>
    </w:rPr>
  </w:style>
  <w:style w:type="character" w:customStyle="1" w:styleId="Ttulo3Car">
    <w:name w:val="Título 3 Car"/>
    <w:link w:val="Ttulo3"/>
    <w:uiPriority w:val="9"/>
    <w:semiHidden/>
    <w:rsid w:val="00861B8C"/>
    <w:rPr>
      <w:rFonts w:ascii="Calibri Light" w:eastAsia="Times New Roman" w:hAnsi="Calibri Light" w:cs="Times New Roman"/>
      <w:b/>
      <w:bCs/>
      <w:sz w:val="26"/>
      <w:szCs w:val="26"/>
      <w:lang w:val="es-ES_tradnl" w:eastAsia="ar-SA"/>
    </w:rPr>
  </w:style>
  <w:style w:type="character" w:customStyle="1" w:styleId="Ttulo4Car">
    <w:name w:val="Título 4 Car"/>
    <w:link w:val="Ttulo4"/>
    <w:uiPriority w:val="9"/>
    <w:semiHidden/>
    <w:rsid w:val="00861B8C"/>
    <w:rPr>
      <w:rFonts w:ascii="Calibri" w:eastAsia="Times New Roman" w:hAnsi="Calibri" w:cs="Times New Roman"/>
      <w:b/>
      <w:bCs/>
      <w:sz w:val="28"/>
      <w:szCs w:val="28"/>
      <w:lang w:val="es-ES_tradnl" w:eastAsia="ar-SA"/>
    </w:rPr>
  </w:style>
  <w:style w:type="table" w:styleId="Tablaconcuadrcula">
    <w:name w:val="Table Grid"/>
    <w:basedOn w:val="Tablanormal"/>
    <w:uiPriority w:val="39"/>
    <w:rsid w:val="00EA1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2512">
      <w:bodyDiv w:val="1"/>
      <w:marLeft w:val="0"/>
      <w:marRight w:val="0"/>
      <w:marTop w:val="0"/>
      <w:marBottom w:val="0"/>
      <w:divBdr>
        <w:top w:val="none" w:sz="0" w:space="0" w:color="auto"/>
        <w:left w:val="none" w:sz="0" w:space="0" w:color="auto"/>
        <w:bottom w:val="none" w:sz="0" w:space="0" w:color="auto"/>
        <w:right w:val="none" w:sz="0" w:space="0" w:color="auto"/>
      </w:divBdr>
    </w:div>
    <w:div w:id="886181539">
      <w:bodyDiv w:val="1"/>
      <w:marLeft w:val="0"/>
      <w:marRight w:val="0"/>
      <w:marTop w:val="0"/>
      <w:marBottom w:val="0"/>
      <w:divBdr>
        <w:top w:val="none" w:sz="0" w:space="0" w:color="auto"/>
        <w:left w:val="none" w:sz="0" w:space="0" w:color="auto"/>
        <w:bottom w:val="none" w:sz="0" w:space="0" w:color="auto"/>
        <w:right w:val="none" w:sz="0" w:space="0" w:color="auto"/>
      </w:divBdr>
    </w:div>
    <w:div w:id="887030522">
      <w:bodyDiv w:val="1"/>
      <w:marLeft w:val="0"/>
      <w:marRight w:val="0"/>
      <w:marTop w:val="0"/>
      <w:marBottom w:val="0"/>
      <w:divBdr>
        <w:top w:val="none" w:sz="0" w:space="0" w:color="auto"/>
        <w:left w:val="none" w:sz="0" w:space="0" w:color="auto"/>
        <w:bottom w:val="none" w:sz="0" w:space="0" w:color="auto"/>
        <w:right w:val="none" w:sz="0" w:space="0" w:color="auto"/>
      </w:divBdr>
      <w:divsChild>
        <w:div w:id="781194600">
          <w:marLeft w:val="0"/>
          <w:marRight w:val="0"/>
          <w:marTop w:val="0"/>
          <w:marBottom w:val="0"/>
          <w:divBdr>
            <w:top w:val="none" w:sz="0" w:space="0" w:color="auto"/>
            <w:left w:val="none" w:sz="0" w:space="0" w:color="auto"/>
            <w:bottom w:val="none" w:sz="0" w:space="0" w:color="auto"/>
            <w:right w:val="none" w:sz="0" w:space="0" w:color="auto"/>
          </w:divBdr>
          <w:divsChild>
            <w:div w:id="428232971">
              <w:marLeft w:val="0"/>
              <w:marRight w:val="0"/>
              <w:marTop w:val="0"/>
              <w:marBottom w:val="0"/>
              <w:divBdr>
                <w:top w:val="none" w:sz="0" w:space="0" w:color="auto"/>
                <w:left w:val="none" w:sz="0" w:space="0" w:color="auto"/>
                <w:bottom w:val="none" w:sz="0" w:space="0" w:color="auto"/>
                <w:right w:val="none" w:sz="0" w:space="0" w:color="auto"/>
              </w:divBdr>
              <w:divsChild>
                <w:div w:id="511141502">
                  <w:marLeft w:val="0"/>
                  <w:marRight w:val="0"/>
                  <w:marTop w:val="0"/>
                  <w:marBottom w:val="0"/>
                  <w:divBdr>
                    <w:top w:val="none" w:sz="0" w:space="0" w:color="auto"/>
                    <w:left w:val="none" w:sz="0" w:space="0" w:color="auto"/>
                    <w:bottom w:val="none" w:sz="0" w:space="0" w:color="auto"/>
                    <w:right w:val="none" w:sz="0" w:space="0" w:color="auto"/>
                  </w:divBdr>
                  <w:divsChild>
                    <w:div w:id="947349008">
                      <w:marLeft w:val="0"/>
                      <w:marRight w:val="0"/>
                      <w:marTop w:val="0"/>
                      <w:marBottom w:val="0"/>
                      <w:divBdr>
                        <w:top w:val="none" w:sz="0" w:space="0" w:color="auto"/>
                        <w:left w:val="none" w:sz="0" w:space="0" w:color="auto"/>
                        <w:bottom w:val="none" w:sz="0" w:space="0" w:color="auto"/>
                        <w:right w:val="none" w:sz="0" w:space="0" w:color="auto"/>
                      </w:divBdr>
                      <w:divsChild>
                        <w:div w:id="991298708">
                          <w:marLeft w:val="0"/>
                          <w:marRight w:val="0"/>
                          <w:marTop w:val="0"/>
                          <w:marBottom w:val="0"/>
                          <w:divBdr>
                            <w:top w:val="none" w:sz="0" w:space="0" w:color="auto"/>
                            <w:left w:val="none" w:sz="0" w:space="0" w:color="auto"/>
                            <w:bottom w:val="none" w:sz="0" w:space="0" w:color="auto"/>
                            <w:right w:val="none" w:sz="0" w:space="0" w:color="auto"/>
                          </w:divBdr>
                          <w:divsChild>
                            <w:div w:id="1254902440">
                              <w:marLeft w:val="0"/>
                              <w:marRight w:val="0"/>
                              <w:marTop w:val="0"/>
                              <w:marBottom w:val="0"/>
                              <w:divBdr>
                                <w:top w:val="none" w:sz="0" w:space="0" w:color="auto"/>
                                <w:left w:val="none" w:sz="0" w:space="0" w:color="auto"/>
                                <w:bottom w:val="none" w:sz="0" w:space="0" w:color="auto"/>
                                <w:right w:val="none" w:sz="0" w:space="0" w:color="auto"/>
                              </w:divBdr>
                              <w:divsChild>
                                <w:div w:id="1088650381">
                                  <w:marLeft w:val="0"/>
                                  <w:marRight w:val="0"/>
                                  <w:marTop w:val="0"/>
                                  <w:marBottom w:val="0"/>
                                  <w:divBdr>
                                    <w:top w:val="none" w:sz="0" w:space="0" w:color="auto"/>
                                    <w:left w:val="none" w:sz="0" w:space="0" w:color="auto"/>
                                    <w:bottom w:val="none" w:sz="0" w:space="0" w:color="auto"/>
                                    <w:right w:val="none" w:sz="0" w:space="0" w:color="auto"/>
                                  </w:divBdr>
                                  <w:divsChild>
                                    <w:div w:id="259070933">
                                      <w:marLeft w:val="0"/>
                                      <w:marRight w:val="0"/>
                                      <w:marTop w:val="0"/>
                                      <w:marBottom w:val="0"/>
                                      <w:divBdr>
                                        <w:top w:val="none" w:sz="0" w:space="0" w:color="auto"/>
                                        <w:left w:val="none" w:sz="0" w:space="0" w:color="auto"/>
                                        <w:bottom w:val="none" w:sz="0" w:space="0" w:color="auto"/>
                                        <w:right w:val="none" w:sz="0" w:space="0" w:color="auto"/>
                                      </w:divBdr>
                                      <w:divsChild>
                                        <w:div w:id="1050299611">
                                          <w:marLeft w:val="0"/>
                                          <w:marRight w:val="0"/>
                                          <w:marTop w:val="0"/>
                                          <w:marBottom w:val="0"/>
                                          <w:divBdr>
                                            <w:top w:val="none" w:sz="0" w:space="0" w:color="auto"/>
                                            <w:left w:val="none" w:sz="0" w:space="0" w:color="auto"/>
                                            <w:bottom w:val="none" w:sz="0" w:space="0" w:color="auto"/>
                                            <w:right w:val="none" w:sz="0" w:space="0" w:color="auto"/>
                                          </w:divBdr>
                                          <w:divsChild>
                                            <w:div w:id="643318870">
                                              <w:marLeft w:val="0"/>
                                              <w:marRight w:val="0"/>
                                              <w:marTop w:val="600"/>
                                              <w:marBottom w:val="0"/>
                                              <w:divBdr>
                                                <w:top w:val="single" w:sz="6" w:space="0" w:color="DDDDDD"/>
                                                <w:left w:val="none" w:sz="0" w:space="0" w:color="auto"/>
                                                <w:bottom w:val="none" w:sz="0" w:space="0" w:color="auto"/>
                                                <w:right w:val="none" w:sz="0" w:space="0" w:color="auto"/>
                                              </w:divBdr>
                                              <w:divsChild>
                                                <w:div w:id="1074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9EED-712D-4AE9-870C-66CC956D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2061</Words>
  <Characters>11338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INSTITUTO DE FOMENTO REGIONAL</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FOMENTO REGIONAL</dc:title>
  <dc:subject/>
  <dc:creator>Maria Esther Fernandez Cienfuegos</dc:creator>
  <cp:keywords/>
  <cp:lastModifiedBy>doloresn</cp:lastModifiedBy>
  <cp:revision>50</cp:revision>
  <cp:lastPrinted>2017-11-15T08:40:00Z</cp:lastPrinted>
  <dcterms:created xsi:type="dcterms:W3CDTF">2018-06-18T09:00:00Z</dcterms:created>
  <dcterms:modified xsi:type="dcterms:W3CDTF">2019-01-23T16:28:00Z</dcterms:modified>
</cp:coreProperties>
</file>